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D1" w:rsidRDefault="00FC0A5E" w:rsidP="00FC0A5E">
      <w:r>
        <w:rPr>
          <w:rFonts w:ascii="Verdana" w:hAnsi="Verdana"/>
          <w:noProof/>
          <w:sz w:val="20"/>
          <w:szCs w:val="20"/>
        </w:rPr>
        <w:drawing>
          <wp:inline distT="0" distB="0" distL="0" distR="0">
            <wp:extent cx="2037080" cy="561340"/>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7080" cy="561340"/>
                    </a:xfrm>
                    <a:prstGeom prst="rect">
                      <a:avLst/>
                    </a:prstGeom>
                    <a:noFill/>
                    <a:ln>
                      <a:noFill/>
                    </a:ln>
                  </pic:spPr>
                </pic:pic>
              </a:graphicData>
            </a:graphic>
          </wp:inline>
        </w:drawing>
      </w:r>
    </w:p>
    <w:p w:rsidR="00FC0A5E" w:rsidRDefault="00FC0A5E" w:rsidP="00FC0A5E"/>
    <w:p w:rsidR="00FC0A5E" w:rsidRPr="00FC0A5E" w:rsidRDefault="00FC0A5E" w:rsidP="00FC0A5E">
      <w:pPr>
        <w:widowControl w:val="0"/>
        <w:autoSpaceDE w:val="0"/>
        <w:autoSpaceDN w:val="0"/>
        <w:adjustRightInd w:val="0"/>
        <w:ind w:right="-992"/>
        <w:jc w:val="center"/>
        <w:rPr>
          <w:rFonts w:ascii="Verdana" w:hAnsi="Verdana" w:cs="Verdana"/>
          <w:sz w:val="20"/>
          <w:szCs w:val="20"/>
        </w:rPr>
      </w:pPr>
      <w:r w:rsidRPr="00FC0A5E">
        <w:rPr>
          <w:rFonts w:ascii="Verdana" w:hAnsi="Verdana" w:cs="Verdana"/>
          <w:sz w:val="20"/>
          <w:szCs w:val="20"/>
        </w:rPr>
        <w:t>UNITA’ APPRENDIMENTO</w:t>
      </w:r>
    </w:p>
    <w:p w:rsidR="00FC0A5E" w:rsidRPr="00FC0A5E" w:rsidRDefault="00FC0A5E" w:rsidP="00FC0A5E">
      <w:pPr>
        <w:widowControl w:val="0"/>
        <w:autoSpaceDE w:val="0"/>
        <w:autoSpaceDN w:val="0"/>
        <w:adjustRightInd w:val="0"/>
        <w:ind w:right="-992"/>
        <w:jc w:val="center"/>
        <w:rPr>
          <w:rFonts w:ascii="Verdana" w:hAnsi="Verdana" w:cs="Verdana"/>
          <w:sz w:val="20"/>
          <w:szCs w:val="20"/>
        </w:rPr>
      </w:pPr>
      <w:r w:rsidRPr="00FC0A5E">
        <w:rPr>
          <w:rFonts w:ascii="Verdana" w:hAnsi="Verdana" w:cs="Verdana"/>
          <w:b/>
          <w:bCs/>
          <w:sz w:val="20"/>
          <w:szCs w:val="20"/>
        </w:rPr>
        <w:t>“EMPATIA ”</w:t>
      </w:r>
    </w:p>
    <w:p w:rsidR="00FC0A5E" w:rsidRPr="00FC0A5E" w:rsidRDefault="00FC0A5E" w:rsidP="00FC0A5E">
      <w:pPr>
        <w:widowControl w:val="0"/>
        <w:autoSpaceDE w:val="0"/>
        <w:autoSpaceDN w:val="0"/>
        <w:adjustRightInd w:val="0"/>
        <w:ind w:right="-992"/>
        <w:jc w:val="center"/>
        <w:rPr>
          <w:rFonts w:ascii="Verdana" w:hAnsi="Verdana" w:cs="Verdana"/>
          <w:sz w:val="20"/>
          <w:szCs w:val="20"/>
        </w:rPr>
      </w:pPr>
      <w:r w:rsidRPr="00FC0A5E">
        <w:rPr>
          <w:rFonts w:ascii="Verdana" w:hAnsi="Verdana" w:cs="Verdana"/>
          <w:sz w:val="20"/>
          <w:szCs w:val="20"/>
        </w:rPr>
        <w:t xml:space="preserve">  ETA’ 5-9    Classe   </w:t>
      </w:r>
      <w:proofErr w:type="spellStart"/>
      <w:r w:rsidRPr="00FC0A5E">
        <w:rPr>
          <w:rFonts w:ascii="Verdana" w:hAnsi="Verdana" w:cs="Verdana"/>
          <w:sz w:val="20"/>
          <w:szCs w:val="20"/>
        </w:rPr>
        <w:t>……</w:t>
      </w:r>
      <w:proofErr w:type="spellEnd"/>
      <w:r w:rsidRPr="00FC0A5E">
        <w:rPr>
          <w:rFonts w:ascii="Verdana" w:hAnsi="Verdana" w:cs="Verdana"/>
          <w:sz w:val="20"/>
          <w:szCs w:val="20"/>
        </w:rPr>
        <w:t xml:space="preserve">.. Scuola                         insegnante/i  …. </w:t>
      </w:r>
      <w:proofErr w:type="spellStart"/>
      <w:r w:rsidRPr="00FC0A5E">
        <w:rPr>
          <w:rFonts w:ascii="Verdana" w:hAnsi="Verdana" w:cs="Verdana"/>
          <w:sz w:val="20"/>
          <w:szCs w:val="20"/>
        </w:rPr>
        <w:t>…………………….a.s.</w:t>
      </w:r>
      <w:proofErr w:type="spellEnd"/>
    </w:p>
    <w:p w:rsidR="00FC0A5E" w:rsidRDefault="00FC0A5E" w:rsidP="00FC0A5E">
      <w:pPr>
        <w:jc w:val="center"/>
        <w:rPr>
          <w:rFonts w:ascii="Verdana" w:hAnsi="Verdana"/>
          <w:sz w:val="20"/>
          <w:szCs w:val="20"/>
        </w:rPr>
      </w:pPr>
    </w:p>
    <w:tbl>
      <w:tblPr>
        <w:tblStyle w:val="Grigliatabella"/>
        <w:tblW w:w="0" w:type="auto"/>
        <w:tblLook w:val="04A0"/>
      </w:tblPr>
      <w:tblGrid>
        <w:gridCol w:w="9772"/>
      </w:tblGrid>
      <w:tr w:rsidR="00FC0A5E" w:rsidTr="00FC0A5E">
        <w:tc>
          <w:tcPr>
            <w:tcW w:w="9772" w:type="dxa"/>
          </w:tcPr>
          <w:p w:rsidR="00FC0A5E" w:rsidRDefault="00FC0A5E" w:rsidP="00FC0A5E">
            <w:pPr>
              <w:widowControl w:val="0"/>
              <w:tabs>
                <w:tab w:val="left" w:pos="708"/>
                <w:tab w:val="center" w:pos="4819"/>
                <w:tab w:val="right" w:pos="9638"/>
              </w:tabs>
              <w:autoSpaceDE w:val="0"/>
              <w:autoSpaceDN w:val="0"/>
              <w:adjustRightInd w:val="0"/>
              <w:ind w:right="-992"/>
              <w:jc w:val="center"/>
              <w:rPr>
                <w:rFonts w:ascii="Verdana" w:hAnsi="Verdana" w:cs="Verdana"/>
                <w:b/>
                <w:bCs/>
                <w:sz w:val="20"/>
                <w:szCs w:val="20"/>
              </w:rPr>
            </w:pPr>
            <w:r>
              <w:rPr>
                <w:rFonts w:ascii="Verdana" w:hAnsi="Verdana" w:cs="Verdana"/>
                <w:b/>
                <w:bCs/>
                <w:sz w:val="20"/>
                <w:szCs w:val="20"/>
              </w:rPr>
              <w:t>MAPPA CONCETTUALE</w:t>
            </w:r>
          </w:p>
          <w:p w:rsidR="00FC0A5E" w:rsidRDefault="00FC0A5E" w:rsidP="00FC0A5E">
            <w:pPr>
              <w:widowControl w:val="0"/>
              <w:tabs>
                <w:tab w:val="left" w:pos="708"/>
                <w:tab w:val="center" w:pos="4819"/>
                <w:tab w:val="right" w:pos="9638"/>
              </w:tabs>
              <w:autoSpaceDE w:val="0"/>
              <w:autoSpaceDN w:val="0"/>
              <w:adjustRightInd w:val="0"/>
              <w:ind w:right="-992"/>
              <w:jc w:val="center"/>
              <w:rPr>
                <w:rFonts w:ascii="Verdana" w:hAnsi="Verdana" w:cs="Verdana"/>
                <w:sz w:val="20"/>
                <w:szCs w:val="20"/>
              </w:rPr>
            </w:pPr>
          </w:p>
          <w:p w:rsidR="00FC0A5E" w:rsidRDefault="00FC0A5E" w:rsidP="00FC0A5E">
            <w:pPr>
              <w:widowControl w:val="0"/>
              <w:tabs>
                <w:tab w:val="left" w:pos="3030"/>
                <w:tab w:val="center" w:pos="4819"/>
                <w:tab w:val="left" w:pos="6225"/>
              </w:tabs>
              <w:autoSpaceDE w:val="0"/>
              <w:autoSpaceDN w:val="0"/>
              <w:adjustRightInd w:val="0"/>
              <w:ind w:right="-992"/>
              <w:jc w:val="center"/>
              <w:rPr>
                <w:rFonts w:ascii="Verdana" w:hAnsi="Verdana" w:cs="Verdana"/>
                <w:b/>
                <w:bCs/>
                <w:sz w:val="20"/>
                <w:szCs w:val="20"/>
              </w:rPr>
            </w:pPr>
            <w:r>
              <w:rPr>
                <w:rFonts w:ascii="Verdana" w:hAnsi="Verdana" w:cs="Verdana"/>
                <w:b/>
                <w:bCs/>
                <w:sz w:val="20"/>
                <w:szCs w:val="20"/>
              </w:rPr>
              <w:t>EMPATIA</w:t>
            </w:r>
          </w:p>
          <w:p w:rsidR="00FC0A5E" w:rsidRDefault="00FC0A5E" w:rsidP="00FC0A5E">
            <w:pPr>
              <w:widowControl w:val="0"/>
              <w:tabs>
                <w:tab w:val="left" w:pos="3030"/>
                <w:tab w:val="center" w:pos="4819"/>
                <w:tab w:val="left" w:pos="6225"/>
              </w:tabs>
              <w:autoSpaceDE w:val="0"/>
              <w:autoSpaceDN w:val="0"/>
              <w:adjustRightInd w:val="0"/>
              <w:ind w:right="-992"/>
              <w:jc w:val="center"/>
              <w:rPr>
                <w:rFonts w:ascii="Verdana" w:hAnsi="Verdana" w:cs="Verdana"/>
                <w:b/>
                <w:bCs/>
                <w:sz w:val="20"/>
                <w:szCs w:val="20"/>
              </w:rPr>
            </w:pPr>
            <w:r>
              <w:rPr>
                <w:rFonts w:ascii="Verdana" w:hAnsi="Verdana" w:cs="Verdana"/>
                <w:b/>
                <w:bCs/>
                <w:sz w:val="20"/>
                <w:szCs w:val="20"/>
              </w:rPr>
              <w:t>=</w:t>
            </w:r>
          </w:p>
          <w:p w:rsidR="00FC0A5E" w:rsidRDefault="00FC0A5E" w:rsidP="00FC0A5E">
            <w:pPr>
              <w:widowControl w:val="0"/>
              <w:tabs>
                <w:tab w:val="left" w:pos="3030"/>
                <w:tab w:val="center" w:pos="4819"/>
                <w:tab w:val="left" w:pos="6225"/>
              </w:tabs>
              <w:autoSpaceDE w:val="0"/>
              <w:autoSpaceDN w:val="0"/>
              <w:adjustRightInd w:val="0"/>
              <w:ind w:right="-992"/>
              <w:jc w:val="center"/>
              <w:rPr>
                <w:rFonts w:ascii="Verdana" w:hAnsi="Verdana" w:cs="Verdana"/>
                <w:sz w:val="20"/>
                <w:szCs w:val="20"/>
              </w:rPr>
            </w:pPr>
            <w:r>
              <w:rPr>
                <w:rFonts w:ascii="Verdana" w:hAnsi="Verdana" w:cs="Verdana"/>
                <w:b/>
                <w:bCs/>
                <w:sz w:val="20"/>
                <w:szCs w:val="20"/>
              </w:rPr>
              <w:t>RELAZIONE</w:t>
            </w:r>
          </w:p>
          <w:p w:rsidR="00FC0A5E" w:rsidRDefault="00FC0A5E" w:rsidP="00FC0A5E">
            <w:pPr>
              <w:widowControl w:val="0"/>
              <w:tabs>
                <w:tab w:val="left" w:pos="3030"/>
                <w:tab w:val="center" w:pos="4819"/>
                <w:tab w:val="left" w:pos="6225"/>
              </w:tabs>
              <w:autoSpaceDE w:val="0"/>
              <w:autoSpaceDN w:val="0"/>
              <w:adjustRightInd w:val="0"/>
              <w:ind w:right="-992"/>
              <w:jc w:val="center"/>
              <w:rPr>
                <w:rFonts w:ascii="Verdana" w:hAnsi="Verdana" w:cs="Verdana"/>
                <w:i/>
                <w:iCs/>
                <w:sz w:val="20"/>
                <w:szCs w:val="20"/>
              </w:rPr>
            </w:pPr>
            <w:r>
              <w:rPr>
                <w:rFonts w:ascii="Verdana" w:hAnsi="Verdana" w:cs="Verdana"/>
                <w:b/>
                <w:bCs/>
                <w:sz w:val="20"/>
                <w:szCs w:val="20"/>
              </w:rPr>
              <w:t>tra</w:t>
            </w:r>
          </w:p>
          <w:p w:rsidR="00FC0A5E" w:rsidRDefault="00FC0A5E" w:rsidP="00FC0A5E">
            <w:pPr>
              <w:widowControl w:val="0"/>
              <w:tabs>
                <w:tab w:val="left" w:pos="3030"/>
                <w:tab w:val="center" w:pos="4819"/>
                <w:tab w:val="left" w:pos="6225"/>
              </w:tabs>
              <w:autoSpaceDE w:val="0"/>
              <w:autoSpaceDN w:val="0"/>
              <w:adjustRightInd w:val="0"/>
              <w:ind w:right="-992"/>
              <w:jc w:val="center"/>
              <w:rPr>
                <w:rFonts w:ascii="Verdana" w:hAnsi="Verdana" w:cs="Verdana"/>
                <w:b/>
                <w:bCs/>
                <w:sz w:val="20"/>
                <w:szCs w:val="20"/>
              </w:rPr>
            </w:pPr>
            <w:r>
              <w:rPr>
                <w:rFonts w:ascii="Verdana" w:hAnsi="Verdana" w:cs="Verdana"/>
                <w:b/>
                <w:bCs/>
                <w:sz w:val="20"/>
                <w:szCs w:val="20"/>
              </w:rPr>
              <w:t>TUTTI I VIVENTI</w:t>
            </w:r>
          </w:p>
          <w:p w:rsidR="00FC0A5E" w:rsidRDefault="00FC0A5E" w:rsidP="00FC0A5E">
            <w:pPr>
              <w:widowControl w:val="0"/>
              <w:tabs>
                <w:tab w:val="left" w:pos="3030"/>
                <w:tab w:val="center" w:pos="4819"/>
                <w:tab w:val="left" w:pos="6225"/>
              </w:tabs>
              <w:autoSpaceDE w:val="0"/>
              <w:autoSpaceDN w:val="0"/>
              <w:adjustRightInd w:val="0"/>
              <w:ind w:right="-992"/>
              <w:jc w:val="center"/>
              <w:rPr>
                <w:rFonts w:ascii="Verdana" w:hAnsi="Verdana" w:cs="Verdana"/>
                <w:sz w:val="20"/>
                <w:szCs w:val="20"/>
              </w:rPr>
            </w:pPr>
            <w:r>
              <w:rPr>
                <w:rFonts w:ascii="Verdana" w:hAnsi="Verdana" w:cs="Verdana"/>
                <w:sz w:val="20"/>
                <w:szCs w:val="20"/>
              </w:rPr>
              <w:t>con</w:t>
            </w:r>
          </w:p>
          <w:p w:rsidR="00FC0A5E" w:rsidRDefault="00FC0A5E" w:rsidP="00FC0A5E">
            <w:pPr>
              <w:widowControl w:val="0"/>
              <w:tabs>
                <w:tab w:val="left" w:pos="3030"/>
                <w:tab w:val="center" w:pos="4819"/>
                <w:tab w:val="left" w:pos="6225"/>
              </w:tabs>
              <w:autoSpaceDE w:val="0"/>
              <w:autoSpaceDN w:val="0"/>
              <w:adjustRightInd w:val="0"/>
              <w:ind w:right="-992"/>
              <w:jc w:val="center"/>
              <w:rPr>
                <w:rFonts w:ascii="Verdana" w:hAnsi="Verdana" w:cs="Verdana"/>
                <w:sz w:val="20"/>
                <w:szCs w:val="20"/>
              </w:rPr>
            </w:pPr>
            <w:r>
              <w:rPr>
                <w:rFonts w:ascii="Verdana" w:hAnsi="Verdana" w:cs="Verdana"/>
                <w:sz w:val="20"/>
                <w:szCs w:val="20"/>
              </w:rPr>
              <w:t>DECENTRAMENTO RECIPROCO</w:t>
            </w:r>
          </w:p>
          <w:p w:rsidR="00FC0A5E" w:rsidRDefault="00FC0A5E" w:rsidP="00FC0A5E">
            <w:pPr>
              <w:widowControl w:val="0"/>
              <w:tabs>
                <w:tab w:val="left" w:pos="3030"/>
                <w:tab w:val="center" w:pos="4819"/>
                <w:tab w:val="left" w:pos="6225"/>
              </w:tabs>
              <w:autoSpaceDE w:val="0"/>
              <w:autoSpaceDN w:val="0"/>
              <w:adjustRightInd w:val="0"/>
              <w:ind w:right="-992"/>
              <w:jc w:val="center"/>
              <w:rPr>
                <w:rFonts w:ascii="Verdana" w:hAnsi="Verdana" w:cs="Verdana"/>
                <w:sz w:val="20"/>
                <w:szCs w:val="20"/>
              </w:rPr>
            </w:pPr>
            <w:r>
              <w:rPr>
                <w:rFonts w:ascii="Verdana" w:hAnsi="Verdana" w:cs="Verdana"/>
                <w:sz w:val="20"/>
                <w:szCs w:val="20"/>
              </w:rPr>
              <w:t xml:space="preserve">basato su </w:t>
            </w:r>
          </w:p>
          <w:p w:rsidR="00FC0A5E" w:rsidRDefault="00351E8C" w:rsidP="00FC0A5E">
            <w:pPr>
              <w:widowControl w:val="0"/>
              <w:tabs>
                <w:tab w:val="left" w:pos="3030"/>
                <w:tab w:val="center" w:pos="4819"/>
                <w:tab w:val="left" w:pos="6225"/>
              </w:tabs>
              <w:autoSpaceDE w:val="0"/>
              <w:autoSpaceDN w:val="0"/>
              <w:adjustRightInd w:val="0"/>
              <w:ind w:right="-992"/>
              <w:jc w:val="center"/>
              <w:rPr>
                <w:rFonts w:ascii="Verdana" w:hAnsi="Verdana" w:cs="Verdana"/>
                <w:sz w:val="20"/>
                <w:szCs w:val="20"/>
              </w:rPr>
            </w:pPr>
            <w:r>
              <w:rPr>
                <w:rFonts w:ascii="Verdana" w:hAnsi="Verdana" w:cs="Verdana"/>
                <w:b/>
                <w:bCs/>
                <w:noProof/>
                <w:sz w:val="20"/>
                <w:szCs w:val="20"/>
              </w:rPr>
              <w:pict>
                <v:shapetype id="_x0000_t32" coordsize="21600,21600" o:spt="32" o:oned="t" path="m,l21600,21600e" filled="f">
                  <v:path arrowok="t" fillok="f" o:connecttype="none"/>
                  <o:lock v:ext="edit" shapetype="t"/>
                </v:shapetype>
                <v:shape id="_x0000_s1034" type="#_x0000_t32" style="position:absolute;left:0;text-align:left;margin-left:216.15pt;margin-top:2.55pt;width:0;height:11.1pt;z-index:251662336" o:connectortype="straight">
                  <v:stroke endarrow="block"/>
                </v:shape>
              </w:pict>
            </w:r>
            <w:r>
              <w:rPr>
                <w:rFonts w:ascii="Verdana" w:hAnsi="Verdana" w:cs="Verdana"/>
                <w:noProof/>
                <w:sz w:val="20"/>
                <w:szCs w:val="20"/>
              </w:rPr>
              <w:pict>
                <v:shape id="_x0000_s1032" type="#_x0000_t32" style="position:absolute;left:0;text-align:left;margin-left:412.2pt;margin-top:2.5pt;width:0;height:11.2pt;z-index:251660288" o:connectortype="straight">
                  <v:stroke endarrow="block"/>
                </v:shape>
              </w:pict>
            </w:r>
            <w:r>
              <w:rPr>
                <w:rFonts w:ascii="Verdana" w:hAnsi="Verdana" w:cs="Verdana"/>
                <w:noProof/>
                <w:sz w:val="20"/>
                <w:szCs w:val="20"/>
              </w:rPr>
              <w:pict>
                <v:shape id="_x0000_s1031" type="#_x0000_t32" style="position:absolute;left:0;text-align:left;margin-left:97pt;margin-top:2.55pt;width:0;height:11.2pt;z-index:251659264" o:connectortype="straight">
                  <v:stroke endarrow="block"/>
                </v:shape>
              </w:pict>
            </w:r>
            <w:r>
              <w:rPr>
                <w:rFonts w:ascii="Verdana" w:hAnsi="Verdana" w:cs="Verdana"/>
                <w:b/>
                <w:bCs/>
                <w:noProof/>
                <w:sz w:val="20"/>
                <w:szCs w:val="20"/>
              </w:rPr>
              <w:pict>
                <v:shape id="_x0000_s1033" type="#_x0000_t32" style="position:absolute;left:0;text-align:left;margin-left:295.25pt;margin-top:2.6pt;width:0;height:11.2pt;z-index:251661312" o:connectortype="straight">
                  <v:stroke endarrow="block"/>
                </v:shape>
              </w:pict>
            </w:r>
            <w:r>
              <w:rPr>
                <w:rFonts w:ascii="Verdana" w:hAnsi="Verdana" w:cs="Verdana"/>
                <w:noProof/>
                <w:sz w:val="20"/>
                <w:szCs w:val="20"/>
              </w:rPr>
              <w:pict>
                <v:shape id="_x0000_s1030" type="#_x0000_t32" style="position:absolute;left:0;text-align:left;margin-left:97pt;margin-top:2.6pt;width:315.2pt;height:.05pt;z-index:251658240" o:connectortype="straight"/>
              </w:pict>
            </w:r>
          </w:p>
          <w:p w:rsidR="00FC0A5E" w:rsidRDefault="00351E8C" w:rsidP="00FC0A5E">
            <w:pPr>
              <w:jc w:val="center"/>
              <w:rPr>
                <w:rFonts w:ascii="Verdana" w:hAnsi="Verdana"/>
                <w:sz w:val="20"/>
                <w:szCs w:val="20"/>
              </w:rPr>
            </w:pPr>
            <w:r>
              <w:rPr>
                <w:rFonts w:ascii="Verdana" w:hAnsi="Verdana" w:cs="Verdana"/>
                <w:b/>
                <w:bCs/>
                <w:sz w:val="20"/>
                <w:szCs w:val="20"/>
              </w:rPr>
              <w:t xml:space="preserve">              CONOSCENZA, </w:t>
            </w:r>
            <w:r w:rsidR="00FC0A5E">
              <w:rPr>
                <w:rFonts w:ascii="Verdana" w:hAnsi="Verdana" w:cs="Verdana"/>
                <w:b/>
                <w:bCs/>
                <w:sz w:val="20"/>
                <w:szCs w:val="20"/>
              </w:rPr>
              <w:t>COMPRENSIONE</w:t>
            </w:r>
            <w:r>
              <w:rPr>
                <w:rFonts w:ascii="Verdana" w:hAnsi="Verdana" w:cs="Verdana"/>
                <w:b/>
                <w:bCs/>
                <w:sz w:val="20"/>
                <w:szCs w:val="20"/>
              </w:rPr>
              <w:t>,</w:t>
            </w:r>
            <w:r w:rsidR="00FC0A5E">
              <w:rPr>
                <w:rFonts w:ascii="Verdana" w:hAnsi="Verdana" w:cs="Verdana"/>
                <w:b/>
                <w:bCs/>
                <w:sz w:val="20"/>
                <w:szCs w:val="20"/>
              </w:rPr>
              <w:t xml:space="preserve"> </w:t>
            </w:r>
            <w:r>
              <w:rPr>
                <w:rFonts w:ascii="Verdana" w:hAnsi="Verdana" w:cs="Verdana"/>
                <w:b/>
                <w:bCs/>
                <w:sz w:val="20"/>
                <w:szCs w:val="20"/>
              </w:rPr>
              <w:t xml:space="preserve">RISPETTO </w:t>
            </w:r>
            <w:r w:rsidR="00FC0A5E">
              <w:rPr>
                <w:rFonts w:ascii="Verdana" w:hAnsi="Verdana" w:cs="Verdana"/>
                <w:b/>
                <w:bCs/>
                <w:sz w:val="20"/>
                <w:szCs w:val="20"/>
              </w:rPr>
              <w:t>e AVVICINAMENTO</w:t>
            </w:r>
          </w:p>
          <w:p w:rsidR="00FC0A5E" w:rsidRDefault="00FC0A5E" w:rsidP="00FC0A5E">
            <w:pPr>
              <w:rPr>
                <w:rFonts w:ascii="Verdana" w:hAnsi="Verdana"/>
                <w:sz w:val="20"/>
                <w:szCs w:val="20"/>
              </w:rPr>
            </w:pPr>
          </w:p>
        </w:tc>
      </w:tr>
    </w:tbl>
    <w:p w:rsidR="00FC0A5E" w:rsidRDefault="00FC0A5E" w:rsidP="00FC0A5E">
      <w:pPr>
        <w:jc w:val="center"/>
        <w:rPr>
          <w:rFonts w:ascii="Verdana" w:hAnsi="Verdana"/>
          <w:sz w:val="20"/>
          <w:szCs w:val="20"/>
        </w:rPr>
      </w:pPr>
    </w:p>
    <w:p w:rsidR="00C4730E" w:rsidRDefault="00C4730E" w:rsidP="00C4730E">
      <w:pPr>
        <w:widowControl w:val="0"/>
        <w:autoSpaceDE w:val="0"/>
        <w:autoSpaceDN w:val="0"/>
        <w:adjustRightInd w:val="0"/>
        <w:ind w:right="-992"/>
        <w:rPr>
          <w:rFonts w:ascii="Verdana" w:hAnsi="Verdana" w:cs="Verdana"/>
          <w:sz w:val="20"/>
          <w:szCs w:val="20"/>
        </w:rPr>
      </w:pPr>
      <w:r>
        <w:rPr>
          <w:rFonts w:ascii="Verdana" w:hAnsi="Verdana" w:cs="Verdana"/>
          <w:b/>
          <w:bCs/>
          <w:sz w:val="20"/>
          <w:szCs w:val="20"/>
        </w:rPr>
        <w:t>Obiettivo Formativo:</w:t>
      </w:r>
      <w:r>
        <w:rPr>
          <w:rFonts w:ascii="Verdana" w:hAnsi="Verdana" w:cs="Verdana"/>
          <w:sz w:val="20"/>
          <w:szCs w:val="20"/>
        </w:rPr>
        <w:t xml:space="preserve"> conoscere i sentimenti e i comportamenti di tutti i viventi  per favorire la consapevolezza di appartenere tutti alla stessa specie, con legami che richiedono forme di reciproca comprensione e avvicinamento.</w:t>
      </w:r>
    </w:p>
    <w:p w:rsidR="00C4730E" w:rsidRDefault="00C4730E" w:rsidP="00C4730E">
      <w:pPr>
        <w:widowControl w:val="0"/>
        <w:autoSpaceDE w:val="0"/>
        <w:autoSpaceDN w:val="0"/>
        <w:adjustRightInd w:val="0"/>
        <w:ind w:right="-992"/>
        <w:rPr>
          <w:rFonts w:ascii="Verdana" w:hAnsi="Verdana" w:cs="Verdana"/>
          <w:sz w:val="20"/>
          <w:szCs w:val="20"/>
        </w:rPr>
      </w:pPr>
    </w:p>
    <w:tbl>
      <w:tblPr>
        <w:tblW w:w="0" w:type="auto"/>
        <w:tblBorders>
          <w:top w:val="single" w:sz="4" w:space="0" w:color="BFBFBF"/>
          <w:left w:val="single" w:sz="4" w:space="0" w:color="BFBFBF"/>
          <w:right w:val="single" w:sz="4" w:space="0" w:color="BFBFBF"/>
        </w:tblBorders>
        <w:tblLayout w:type="fixed"/>
        <w:tblLook w:val="0000"/>
      </w:tblPr>
      <w:tblGrid>
        <w:gridCol w:w="1668"/>
        <w:gridCol w:w="8104"/>
      </w:tblGrid>
      <w:tr w:rsidR="00C4730E">
        <w:tc>
          <w:tcPr>
            <w:tcW w:w="1668" w:type="dxa"/>
            <w:tcBorders>
              <w:top w:val="single" w:sz="4" w:space="0" w:color="BFBFBF"/>
              <w:bottom w:val="single" w:sz="4" w:space="0" w:color="BFBFBF"/>
              <w:right w:val="single" w:sz="4" w:space="0" w:color="BFBFBF"/>
            </w:tcBorders>
            <w:tcMar>
              <w:top w:w="100" w:type="nil"/>
              <w:right w:w="100" w:type="nil"/>
            </w:tcMar>
          </w:tcPr>
          <w:p w:rsidR="00C4730E" w:rsidRDefault="00C4730E">
            <w:pPr>
              <w:widowControl w:val="0"/>
              <w:autoSpaceDE w:val="0"/>
              <w:autoSpaceDN w:val="0"/>
              <w:adjustRightInd w:val="0"/>
              <w:ind w:right="-992"/>
              <w:jc w:val="both"/>
              <w:rPr>
                <w:rFonts w:ascii="Verdana" w:hAnsi="Verdana" w:cs="Verdana"/>
                <w:sz w:val="20"/>
                <w:szCs w:val="20"/>
              </w:rPr>
            </w:pPr>
            <w:r>
              <w:rPr>
                <w:rFonts w:ascii="Verdana" w:hAnsi="Verdana" w:cs="Verdana"/>
                <w:sz w:val="20"/>
                <w:szCs w:val="20"/>
              </w:rPr>
              <w:t xml:space="preserve">Competenze di cittadinanza mondiale (I G L) avviate. </w:t>
            </w:r>
          </w:p>
        </w:tc>
        <w:tc>
          <w:tcPr>
            <w:tcW w:w="8104" w:type="dxa"/>
            <w:tcBorders>
              <w:top w:val="single" w:sz="4" w:space="0" w:color="BFBFBF"/>
              <w:left w:val="single" w:sz="4" w:space="0" w:color="BFBFBF"/>
              <w:bottom w:val="single" w:sz="4" w:space="0" w:color="BFBFBF"/>
            </w:tcBorders>
            <w:tcMar>
              <w:top w:w="100" w:type="nil"/>
              <w:right w:w="100" w:type="nil"/>
            </w:tcMar>
          </w:tcPr>
          <w:p w:rsidR="00C4730E" w:rsidRDefault="00C4730E">
            <w:pPr>
              <w:widowControl w:val="0"/>
              <w:autoSpaceDE w:val="0"/>
              <w:autoSpaceDN w:val="0"/>
              <w:adjustRightInd w:val="0"/>
              <w:ind w:right="-992"/>
              <w:jc w:val="both"/>
              <w:rPr>
                <w:rFonts w:ascii="Verdana" w:hAnsi="Verdana" w:cs="Verdana"/>
                <w:sz w:val="20"/>
                <w:szCs w:val="20"/>
              </w:rPr>
            </w:pPr>
            <w:r>
              <w:rPr>
                <w:rFonts w:ascii="Verdana" w:hAnsi="Verdana" w:cs="Verdana"/>
                <w:sz w:val="20"/>
                <w:szCs w:val="20"/>
              </w:rPr>
              <w:t>Si sa decentrare (= decentramento, pluralità dei punti di vista).</w:t>
            </w:r>
          </w:p>
          <w:p w:rsidR="00C4730E" w:rsidRDefault="00C4730E">
            <w:pPr>
              <w:widowControl w:val="0"/>
              <w:autoSpaceDE w:val="0"/>
              <w:autoSpaceDN w:val="0"/>
              <w:adjustRightInd w:val="0"/>
              <w:ind w:right="-992"/>
              <w:jc w:val="both"/>
              <w:rPr>
                <w:rFonts w:ascii="Verdana" w:hAnsi="Verdana" w:cs="Verdana"/>
                <w:sz w:val="20"/>
                <w:szCs w:val="20"/>
              </w:rPr>
            </w:pPr>
            <w:r>
              <w:rPr>
                <w:rFonts w:ascii="Verdana" w:hAnsi="Verdana" w:cs="Verdana"/>
                <w:sz w:val="20"/>
                <w:szCs w:val="20"/>
              </w:rPr>
              <w:t>Coglie trasformazioni, processi, relazioni, interconnessioni.</w:t>
            </w:r>
          </w:p>
          <w:p w:rsidR="00C4730E" w:rsidRDefault="00C4730E">
            <w:pPr>
              <w:widowControl w:val="0"/>
              <w:autoSpaceDE w:val="0"/>
              <w:autoSpaceDN w:val="0"/>
              <w:adjustRightInd w:val="0"/>
              <w:ind w:right="-992"/>
              <w:jc w:val="both"/>
              <w:rPr>
                <w:rFonts w:ascii="Verdana" w:hAnsi="Verdana" w:cs="Verdana"/>
                <w:sz w:val="20"/>
                <w:szCs w:val="20"/>
              </w:rPr>
            </w:pPr>
            <w:r>
              <w:rPr>
                <w:rFonts w:ascii="Verdana" w:hAnsi="Verdana" w:cs="Verdana"/>
                <w:sz w:val="20"/>
                <w:szCs w:val="20"/>
              </w:rPr>
              <w:t>Assume un pensiero critico.</w:t>
            </w:r>
          </w:p>
          <w:p w:rsidR="00C4730E" w:rsidRDefault="00C4730E">
            <w:pPr>
              <w:widowControl w:val="0"/>
              <w:autoSpaceDE w:val="0"/>
              <w:autoSpaceDN w:val="0"/>
              <w:adjustRightInd w:val="0"/>
              <w:ind w:right="-992"/>
              <w:jc w:val="both"/>
              <w:rPr>
                <w:rFonts w:ascii="Verdana" w:hAnsi="Verdana" w:cs="Verdana"/>
                <w:sz w:val="20"/>
                <w:szCs w:val="20"/>
              </w:rPr>
            </w:pPr>
            <w:r>
              <w:rPr>
                <w:rFonts w:ascii="Verdana" w:hAnsi="Verdana" w:cs="Verdana"/>
                <w:sz w:val="20"/>
                <w:szCs w:val="20"/>
              </w:rPr>
              <w:t>Risolve problemi poiché soggetto responsabile della gestione del bene comune.</w:t>
            </w:r>
          </w:p>
        </w:tc>
      </w:tr>
      <w:tr w:rsidR="00C4730E">
        <w:tblPrEx>
          <w:tblBorders>
            <w:top w:val="none" w:sz="0" w:space="0" w:color="auto"/>
          </w:tblBorders>
        </w:tblPrEx>
        <w:tc>
          <w:tcPr>
            <w:tcW w:w="1668" w:type="dxa"/>
            <w:tcBorders>
              <w:top w:val="single" w:sz="4" w:space="0" w:color="BFBFBF"/>
              <w:bottom w:val="single" w:sz="4" w:space="0" w:color="BFBFBF"/>
              <w:right w:val="single" w:sz="4" w:space="0" w:color="BFBFBF"/>
            </w:tcBorders>
            <w:tcMar>
              <w:top w:w="100" w:type="nil"/>
              <w:right w:w="100" w:type="nil"/>
            </w:tcMar>
          </w:tcPr>
          <w:p w:rsidR="00C4730E" w:rsidRDefault="00C4730E">
            <w:pPr>
              <w:widowControl w:val="0"/>
              <w:autoSpaceDE w:val="0"/>
              <w:autoSpaceDN w:val="0"/>
              <w:adjustRightInd w:val="0"/>
              <w:ind w:right="-992"/>
              <w:jc w:val="both"/>
              <w:rPr>
                <w:rFonts w:ascii="Verdana" w:hAnsi="Verdana" w:cs="Verdana"/>
                <w:sz w:val="20"/>
                <w:szCs w:val="20"/>
              </w:rPr>
            </w:pPr>
            <w:r>
              <w:rPr>
                <w:rFonts w:ascii="Verdana" w:hAnsi="Verdana" w:cs="Verdana"/>
                <w:sz w:val="20"/>
                <w:szCs w:val="20"/>
              </w:rPr>
              <w:t>Competenze disciplinari avviate</w:t>
            </w:r>
          </w:p>
        </w:tc>
        <w:tc>
          <w:tcPr>
            <w:tcW w:w="8104" w:type="dxa"/>
            <w:tcBorders>
              <w:top w:val="single" w:sz="4" w:space="0" w:color="BFBFBF"/>
              <w:left w:val="single" w:sz="4" w:space="0" w:color="BFBFBF"/>
              <w:bottom w:val="single" w:sz="4" w:space="0" w:color="BFBFBF"/>
            </w:tcBorders>
            <w:tcMar>
              <w:top w:w="100" w:type="nil"/>
              <w:right w:w="100" w:type="nil"/>
            </w:tcMar>
          </w:tcPr>
          <w:p w:rsidR="00C4730E" w:rsidRDefault="00C4730E">
            <w:pPr>
              <w:widowControl w:val="0"/>
              <w:autoSpaceDE w:val="0"/>
              <w:autoSpaceDN w:val="0"/>
              <w:adjustRightInd w:val="0"/>
              <w:ind w:right="-992"/>
              <w:jc w:val="both"/>
              <w:rPr>
                <w:rFonts w:ascii="Verdana" w:hAnsi="Verdana" w:cs="Verdana"/>
                <w:sz w:val="20"/>
                <w:szCs w:val="20"/>
              </w:rPr>
            </w:pPr>
            <w:r>
              <w:rPr>
                <w:rFonts w:ascii="Verdana" w:hAnsi="Verdana" w:cs="Verdana"/>
                <w:sz w:val="20"/>
                <w:szCs w:val="20"/>
              </w:rPr>
              <w:t xml:space="preserve">Partecipa a scambi comunicativi </w:t>
            </w:r>
          </w:p>
          <w:p w:rsidR="00C4730E" w:rsidRDefault="00C4730E">
            <w:pPr>
              <w:widowControl w:val="0"/>
              <w:autoSpaceDE w:val="0"/>
              <w:autoSpaceDN w:val="0"/>
              <w:adjustRightInd w:val="0"/>
              <w:ind w:right="-992"/>
              <w:jc w:val="both"/>
              <w:rPr>
                <w:rFonts w:ascii="Verdana" w:hAnsi="Verdana" w:cs="Verdana"/>
                <w:sz w:val="20"/>
                <w:szCs w:val="20"/>
              </w:rPr>
            </w:pPr>
            <w:r>
              <w:rPr>
                <w:rFonts w:ascii="Verdana" w:hAnsi="Verdana" w:cs="Verdana"/>
                <w:sz w:val="20"/>
                <w:szCs w:val="20"/>
              </w:rPr>
              <w:t>Legge comprende e interpreta testi scritti di vario tipo.</w:t>
            </w:r>
          </w:p>
          <w:p w:rsidR="00C4730E" w:rsidRDefault="00C4730E">
            <w:pPr>
              <w:widowControl w:val="0"/>
              <w:autoSpaceDE w:val="0"/>
              <w:autoSpaceDN w:val="0"/>
              <w:adjustRightInd w:val="0"/>
              <w:ind w:right="-992"/>
              <w:jc w:val="both"/>
              <w:rPr>
                <w:rFonts w:ascii="Verdana" w:hAnsi="Verdana" w:cs="Verdana"/>
                <w:sz w:val="20"/>
                <w:szCs w:val="20"/>
              </w:rPr>
            </w:pPr>
            <w:r>
              <w:rPr>
                <w:rFonts w:ascii="Verdana" w:hAnsi="Verdana" w:cs="Verdana"/>
                <w:sz w:val="20"/>
                <w:szCs w:val="20"/>
              </w:rPr>
              <w:t>Produce testi orali e scritti riguardanti differenti momenti dell’attività.</w:t>
            </w:r>
          </w:p>
          <w:p w:rsidR="00C4730E" w:rsidRDefault="00C4730E">
            <w:pPr>
              <w:widowControl w:val="0"/>
              <w:autoSpaceDE w:val="0"/>
              <w:autoSpaceDN w:val="0"/>
              <w:adjustRightInd w:val="0"/>
              <w:ind w:right="-992"/>
              <w:jc w:val="both"/>
              <w:rPr>
                <w:rFonts w:ascii="Verdana" w:hAnsi="Verdana" w:cs="Verdana"/>
                <w:sz w:val="20"/>
                <w:szCs w:val="20"/>
              </w:rPr>
            </w:pPr>
            <w:r>
              <w:rPr>
                <w:rFonts w:ascii="Verdana" w:hAnsi="Verdana" w:cs="Verdana"/>
                <w:sz w:val="20"/>
                <w:szCs w:val="20"/>
              </w:rPr>
              <w:t>Racconta e argomenta.</w:t>
            </w:r>
          </w:p>
        </w:tc>
      </w:tr>
      <w:tr w:rsidR="00C4730E">
        <w:tblPrEx>
          <w:tblBorders>
            <w:top w:val="none" w:sz="0" w:space="0" w:color="auto"/>
          </w:tblBorders>
        </w:tblPrEx>
        <w:tc>
          <w:tcPr>
            <w:tcW w:w="1668" w:type="dxa"/>
            <w:tcBorders>
              <w:top w:val="single" w:sz="4" w:space="0" w:color="BFBFBF"/>
              <w:bottom w:val="single" w:sz="4" w:space="0" w:color="BFBFBF"/>
              <w:right w:val="single" w:sz="4" w:space="0" w:color="BFBFBF"/>
            </w:tcBorders>
            <w:tcMar>
              <w:top w:w="100" w:type="nil"/>
              <w:right w:w="100" w:type="nil"/>
            </w:tcMar>
          </w:tcPr>
          <w:p w:rsidR="00C4730E" w:rsidRDefault="00C4730E">
            <w:pPr>
              <w:widowControl w:val="0"/>
              <w:autoSpaceDE w:val="0"/>
              <w:autoSpaceDN w:val="0"/>
              <w:adjustRightInd w:val="0"/>
              <w:ind w:right="-992"/>
              <w:rPr>
                <w:rFonts w:ascii="Verdana" w:hAnsi="Verdana" w:cs="Verdana"/>
                <w:sz w:val="20"/>
                <w:szCs w:val="20"/>
              </w:rPr>
            </w:pPr>
            <w:r>
              <w:rPr>
                <w:rFonts w:ascii="Verdana" w:hAnsi="Verdana" w:cs="Verdana"/>
                <w:sz w:val="20"/>
                <w:szCs w:val="20"/>
              </w:rPr>
              <w:t xml:space="preserve">Competenze trasversali avviate </w:t>
            </w:r>
          </w:p>
        </w:tc>
        <w:tc>
          <w:tcPr>
            <w:tcW w:w="8104" w:type="dxa"/>
            <w:tcBorders>
              <w:top w:val="single" w:sz="4" w:space="0" w:color="BFBFBF"/>
              <w:left w:val="single" w:sz="4" w:space="0" w:color="BFBFBF"/>
              <w:bottom w:val="single" w:sz="4" w:space="0" w:color="BFBFBF"/>
            </w:tcBorders>
            <w:tcMar>
              <w:top w:w="100" w:type="nil"/>
              <w:right w:w="100" w:type="nil"/>
            </w:tcMar>
          </w:tcPr>
          <w:p w:rsidR="00C4730E" w:rsidRDefault="00C4730E">
            <w:pPr>
              <w:widowControl w:val="0"/>
              <w:autoSpaceDE w:val="0"/>
              <w:autoSpaceDN w:val="0"/>
              <w:adjustRightInd w:val="0"/>
              <w:ind w:right="-992"/>
              <w:jc w:val="both"/>
              <w:rPr>
                <w:rFonts w:ascii="Verdana" w:hAnsi="Verdana" w:cs="Verdana"/>
                <w:sz w:val="20"/>
                <w:szCs w:val="20"/>
              </w:rPr>
            </w:pPr>
            <w:r>
              <w:rPr>
                <w:rFonts w:ascii="Verdana" w:hAnsi="Verdana" w:cs="Verdana"/>
                <w:sz w:val="20"/>
                <w:szCs w:val="20"/>
              </w:rPr>
              <w:t>Impara a imparare.</w:t>
            </w:r>
          </w:p>
          <w:p w:rsidR="00C4730E" w:rsidRDefault="00C4730E">
            <w:pPr>
              <w:widowControl w:val="0"/>
              <w:autoSpaceDE w:val="0"/>
              <w:autoSpaceDN w:val="0"/>
              <w:adjustRightInd w:val="0"/>
              <w:ind w:right="-992"/>
              <w:jc w:val="both"/>
              <w:rPr>
                <w:rFonts w:ascii="Verdana" w:hAnsi="Verdana" w:cs="Verdana"/>
                <w:sz w:val="20"/>
                <w:szCs w:val="20"/>
              </w:rPr>
            </w:pPr>
            <w:r>
              <w:rPr>
                <w:rFonts w:ascii="Verdana" w:hAnsi="Verdana" w:cs="Verdana"/>
                <w:sz w:val="20"/>
                <w:szCs w:val="20"/>
              </w:rPr>
              <w:t>Agisce in modo autonomo e responsabile.</w:t>
            </w:r>
          </w:p>
          <w:p w:rsidR="00C4730E" w:rsidRDefault="00C4730E">
            <w:pPr>
              <w:widowControl w:val="0"/>
              <w:autoSpaceDE w:val="0"/>
              <w:autoSpaceDN w:val="0"/>
              <w:adjustRightInd w:val="0"/>
              <w:ind w:right="-992"/>
              <w:jc w:val="both"/>
              <w:rPr>
                <w:rFonts w:ascii="Verdana" w:hAnsi="Verdana" w:cs="Verdana"/>
                <w:sz w:val="20"/>
                <w:szCs w:val="20"/>
              </w:rPr>
            </w:pPr>
            <w:r>
              <w:rPr>
                <w:rFonts w:ascii="Verdana" w:hAnsi="Verdana" w:cs="Verdana"/>
                <w:sz w:val="20"/>
                <w:szCs w:val="20"/>
              </w:rPr>
              <w:t>Ha competenze sociali e civiche.</w:t>
            </w:r>
          </w:p>
          <w:p w:rsidR="00C4730E" w:rsidRDefault="00C4730E">
            <w:pPr>
              <w:widowControl w:val="0"/>
              <w:autoSpaceDE w:val="0"/>
              <w:autoSpaceDN w:val="0"/>
              <w:adjustRightInd w:val="0"/>
              <w:ind w:right="-992"/>
              <w:jc w:val="both"/>
              <w:rPr>
                <w:rFonts w:ascii="Verdana" w:hAnsi="Verdana" w:cs="Verdana"/>
                <w:sz w:val="20"/>
                <w:szCs w:val="20"/>
              </w:rPr>
            </w:pPr>
            <w:r>
              <w:rPr>
                <w:rFonts w:ascii="Verdana" w:hAnsi="Verdana" w:cs="Verdana"/>
                <w:sz w:val="20"/>
                <w:szCs w:val="20"/>
              </w:rPr>
              <w:t>Collabora e partecipa.</w:t>
            </w:r>
          </w:p>
          <w:p w:rsidR="00C4730E" w:rsidRDefault="00C4730E">
            <w:pPr>
              <w:widowControl w:val="0"/>
              <w:autoSpaceDE w:val="0"/>
              <w:autoSpaceDN w:val="0"/>
              <w:adjustRightInd w:val="0"/>
              <w:ind w:right="-992"/>
              <w:jc w:val="both"/>
              <w:rPr>
                <w:rFonts w:ascii="Verdana" w:hAnsi="Verdana" w:cs="Verdana"/>
                <w:sz w:val="20"/>
                <w:szCs w:val="20"/>
              </w:rPr>
            </w:pPr>
            <w:r>
              <w:rPr>
                <w:rFonts w:ascii="Verdana" w:hAnsi="Verdana" w:cs="Verdana"/>
                <w:sz w:val="20"/>
                <w:szCs w:val="20"/>
              </w:rPr>
              <w:t>Ha spirito d’iniziativa</w:t>
            </w:r>
          </w:p>
        </w:tc>
      </w:tr>
      <w:tr w:rsidR="00C4730E">
        <w:tblPrEx>
          <w:tblBorders>
            <w:top w:val="none" w:sz="0" w:space="0" w:color="auto"/>
            <w:bottom w:val="single" w:sz="4" w:space="0" w:color="BFBFBF"/>
          </w:tblBorders>
        </w:tblPrEx>
        <w:tc>
          <w:tcPr>
            <w:tcW w:w="1668" w:type="dxa"/>
            <w:tcBorders>
              <w:top w:val="single" w:sz="4" w:space="0" w:color="BFBFBF"/>
              <w:bottom w:val="single" w:sz="4" w:space="0" w:color="BFBFBF"/>
              <w:right w:val="single" w:sz="4" w:space="0" w:color="BFBFBF"/>
            </w:tcBorders>
            <w:tcMar>
              <w:top w:w="100" w:type="nil"/>
              <w:right w:w="100" w:type="nil"/>
            </w:tcMar>
          </w:tcPr>
          <w:p w:rsidR="00C4730E" w:rsidRDefault="00C4730E">
            <w:pPr>
              <w:widowControl w:val="0"/>
              <w:autoSpaceDE w:val="0"/>
              <w:autoSpaceDN w:val="0"/>
              <w:adjustRightInd w:val="0"/>
              <w:ind w:right="-992"/>
              <w:rPr>
                <w:rFonts w:ascii="Verdana" w:hAnsi="Verdana" w:cs="Verdana"/>
                <w:sz w:val="20"/>
                <w:szCs w:val="20"/>
              </w:rPr>
            </w:pPr>
            <w:r>
              <w:rPr>
                <w:rFonts w:ascii="Verdana" w:hAnsi="Verdana" w:cs="Verdana"/>
                <w:sz w:val="20"/>
                <w:szCs w:val="20"/>
              </w:rPr>
              <w:t>Soggetti con cui s’intende collaborare</w:t>
            </w:r>
          </w:p>
        </w:tc>
        <w:tc>
          <w:tcPr>
            <w:tcW w:w="8104" w:type="dxa"/>
            <w:tcBorders>
              <w:top w:val="single" w:sz="4" w:space="0" w:color="BFBFBF"/>
              <w:left w:val="single" w:sz="4" w:space="0" w:color="BFBFBF"/>
              <w:bottom w:val="single" w:sz="4" w:space="0" w:color="BFBFBF"/>
            </w:tcBorders>
            <w:tcMar>
              <w:top w:w="100" w:type="nil"/>
              <w:right w:w="100" w:type="nil"/>
            </w:tcMar>
          </w:tcPr>
          <w:p w:rsidR="00C4730E" w:rsidRDefault="00C4730E">
            <w:pPr>
              <w:widowControl w:val="0"/>
              <w:autoSpaceDE w:val="0"/>
              <w:autoSpaceDN w:val="0"/>
              <w:adjustRightInd w:val="0"/>
              <w:ind w:right="-992"/>
              <w:jc w:val="both"/>
              <w:rPr>
                <w:rFonts w:ascii="Verdana" w:hAnsi="Verdana" w:cs="Verdana"/>
                <w:sz w:val="20"/>
                <w:szCs w:val="20"/>
              </w:rPr>
            </w:pPr>
            <w:r>
              <w:rPr>
                <w:rFonts w:ascii="Verdana" w:hAnsi="Verdana" w:cs="Verdana"/>
                <w:sz w:val="20"/>
                <w:szCs w:val="20"/>
              </w:rPr>
              <w:t>Società ambientaliste.</w:t>
            </w:r>
          </w:p>
        </w:tc>
      </w:tr>
    </w:tbl>
    <w:p w:rsidR="00C4730E" w:rsidRDefault="00C4730E" w:rsidP="00C4730E">
      <w:pPr>
        <w:widowControl w:val="0"/>
        <w:autoSpaceDE w:val="0"/>
        <w:autoSpaceDN w:val="0"/>
        <w:adjustRightInd w:val="0"/>
        <w:ind w:right="-992"/>
        <w:rPr>
          <w:rFonts w:ascii="Verdana" w:hAnsi="Verdana" w:cs="Verdana"/>
          <w:sz w:val="20"/>
          <w:szCs w:val="2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559"/>
        <w:gridCol w:w="567"/>
        <w:gridCol w:w="2835"/>
        <w:gridCol w:w="1276"/>
        <w:gridCol w:w="992"/>
        <w:gridCol w:w="1134"/>
        <w:gridCol w:w="567"/>
        <w:gridCol w:w="674"/>
      </w:tblGrid>
      <w:tr w:rsidR="00C4730E" w:rsidRPr="002F262C" w:rsidTr="00C4730E">
        <w:trPr>
          <w:trHeight w:val="693"/>
        </w:trPr>
        <w:tc>
          <w:tcPr>
            <w:tcW w:w="392" w:type="dxa"/>
            <w:shd w:val="clear" w:color="auto" w:fill="auto"/>
          </w:tcPr>
          <w:p w:rsidR="00C4730E" w:rsidRPr="002F262C" w:rsidRDefault="00C4730E" w:rsidP="00C87AE6">
            <w:pPr>
              <w:rPr>
                <w:rFonts w:ascii="Verdana" w:hAnsi="Verdana"/>
                <w:sz w:val="16"/>
                <w:szCs w:val="16"/>
              </w:rPr>
            </w:pPr>
            <w:r w:rsidRPr="002F262C">
              <w:rPr>
                <w:rFonts w:ascii="Verdana" w:hAnsi="Verdana"/>
                <w:sz w:val="16"/>
                <w:szCs w:val="16"/>
              </w:rPr>
              <w:t>F</w:t>
            </w:r>
          </w:p>
        </w:tc>
        <w:tc>
          <w:tcPr>
            <w:tcW w:w="1559" w:type="dxa"/>
            <w:shd w:val="clear" w:color="auto" w:fill="auto"/>
          </w:tcPr>
          <w:p w:rsidR="00C4730E" w:rsidRPr="002F262C" w:rsidRDefault="00C4730E" w:rsidP="00C87AE6">
            <w:pPr>
              <w:rPr>
                <w:rFonts w:ascii="Verdana" w:hAnsi="Verdana"/>
                <w:sz w:val="16"/>
                <w:szCs w:val="16"/>
              </w:rPr>
            </w:pPr>
            <w:r w:rsidRPr="002F262C">
              <w:rPr>
                <w:rFonts w:ascii="Verdana" w:hAnsi="Verdana"/>
                <w:sz w:val="16"/>
                <w:szCs w:val="16"/>
              </w:rPr>
              <w:t>Obiettivo cognitivo/affettivo</w:t>
            </w:r>
          </w:p>
        </w:tc>
        <w:tc>
          <w:tcPr>
            <w:tcW w:w="567" w:type="dxa"/>
            <w:shd w:val="clear" w:color="auto" w:fill="auto"/>
          </w:tcPr>
          <w:p w:rsidR="00C4730E" w:rsidRPr="002F262C" w:rsidRDefault="00C4730E" w:rsidP="00C87AE6">
            <w:pPr>
              <w:rPr>
                <w:rFonts w:ascii="Verdana" w:hAnsi="Verdana"/>
                <w:sz w:val="16"/>
                <w:szCs w:val="16"/>
              </w:rPr>
            </w:pPr>
            <w:r w:rsidRPr="002F262C">
              <w:rPr>
                <w:rFonts w:ascii="Verdana" w:hAnsi="Verdana"/>
                <w:sz w:val="16"/>
                <w:szCs w:val="16"/>
              </w:rPr>
              <w:t>Disc.</w:t>
            </w:r>
          </w:p>
        </w:tc>
        <w:tc>
          <w:tcPr>
            <w:tcW w:w="2835" w:type="dxa"/>
            <w:shd w:val="clear" w:color="auto" w:fill="auto"/>
          </w:tcPr>
          <w:p w:rsidR="00C4730E" w:rsidRPr="002F262C" w:rsidRDefault="00C4730E" w:rsidP="00C87AE6">
            <w:pPr>
              <w:rPr>
                <w:rFonts w:ascii="Verdana" w:hAnsi="Verdana"/>
                <w:sz w:val="16"/>
                <w:szCs w:val="16"/>
              </w:rPr>
            </w:pPr>
            <w:r w:rsidRPr="002F262C">
              <w:rPr>
                <w:rFonts w:ascii="Verdana" w:hAnsi="Verdana"/>
                <w:sz w:val="16"/>
                <w:szCs w:val="16"/>
              </w:rPr>
              <w:t>Attività</w:t>
            </w:r>
          </w:p>
        </w:tc>
        <w:tc>
          <w:tcPr>
            <w:tcW w:w="1276" w:type="dxa"/>
            <w:shd w:val="clear" w:color="auto" w:fill="auto"/>
          </w:tcPr>
          <w:p w:rsidR="00C4730E" w:rsidRPr="002F262C" w:rsidRDefault="00C4730E" w:rsidP="00C87AE6">
            <w:pPr>
              <w:rPr>
                <w:rFonts w:ascii="Verdana" w:hAnsi="Verdana"/>
                <w:sz w:val="16"/>
                <w:szCs w:val="16"/>
              </w:rPr>
            </w:pPr>
            <w:r w:rsidRPr="002F262C">
              <w:rPr>
                <w:rFonts w:ascii="Verdana" w:hAnsi="Verdana"/>
                <w:sz w:val="16"/>
                <w:szCs w:val="16"/>
              </w:rPr>
              <w:t>Organizzazione /metodo</w:t>
            </w:r>
          </w:p>
        </w:tc>
        <w:tc>
          <w:tcPr>
            <w:tcW w:w="992" w:type="dxa"/>
            <w:shd w:val="clear" w:color="auto" w:fill="auto"/>
          </w:tcPr>
          <w:p w:rsidR="00C4730E" w:rsidRPr="002F262C" w:rsidRDefault="00C4730E" w:rsidP="00C87AE6">
            <w:pPr>
              <w:rPr>
                <w:rFonts w:ascii="Verdana" w:hAnsi="Verdana"/>
                <w:sz w:val="16"/>
                <w:szCs w:val="16"/>
              </w:rPr>
            </w:pPr>
            <w:r w:rsidRPr="002F262C">
              <w:rPr>
                <w:rFonts w:ascii="Verdana" w:hAnsi="Verdana"/>
                <w:sz w:val="16"/>
                <w:szCs w:val="16"/>
              </w:rPr>
              <w:t>Raggruppamento</w:t>
            </w:r>
            <w:r>
              <w:rPr>
                <w:rFonts w:ascii="Verdana" w:hAnsi="Verdana"/>
                <w:sz w:val="16"/>
                <w:szCs w:val="16"/>
              </w:rPr>
              <w:t xml:space="preserve"> alunni</w:t>
            </w:r>
          </w:p>
        </w:tc>
        <w:tc>
          <w:tcPr>
            <w:tcW w:w="1134" w:type="dxa"/>
            <w:shd w:val="clear" w:color="auto" w:fill="auto"/>
          </w:tcPr>
          <w:p w:rsidR="00C4730E" w:rsidRPr="002F262C" w:rsidRDefault="00C4730E" w:rsidP="00C87AE6">
            <w:pPr>
              <w:rPr>
                <w:rFonts w:ascii="Verdana" w:hAnsi="Verdana"/>
                <w:sz w:val="16"/>
                <w:szCs w:val="16"/>
              </w:rPr>
            </w:pPr>
            <w:r w:rsidRPr="002F262C">
              <w:rPr>
                <w:rFonts w:ascii="Verdana" w:hAnsi="Verdana"/>
                <w:sz w:val="16"/>
                <w:szCs w:val="16"/>
              </w:rPr>
              <w:t xml:space="preserve">Media </w:t>
            </w:r>
          </w:p>
          <w:p w:rsidR="00C4730E" w:rsidRPr="002F262C" w:rsidRDefault="00C4730E" w:rsidP="00C87AE6">
            <w:pPr>
              <w:rPr>
                <w:rFonts w:ascii="Verdana" w:hAnsi="Verdana"/>
                <w:sz w:val="16"/>
                <w:szCs w:val="16"/>
              </w:rPr>
            </w:pPr>
          </w:p>
          <w:p w:rsidR="00C4730E" w:rsidRPr="002F262C" w:rsidRDefault="00C4730E" w:rsidP="00C87AE6">
            <w:pPr>
              <w:rPr>
                <w:rFonts w:ascii="Verdana" w:hAnsi="Verdana"/>
                <w:sz w:val="16"/>
                <w:szCs w:val="16"/>
              </w:rPr>
            </w:pPr>
          </w:p>
        </w:tc>
        <w:tc>
          <w:tcPr>
            <w:tcW w:w="567" w:type="dxa"/>
            <w:shd w:val="clear" w:color="auto" w:fill="auto"/>
          </w:tcPr>
          <w:p w:rsidR="00C4730E" w:rsidRPr="002F262C" w:rsidRDefault="00C4730E" w:rsidP="00C87AE6">
            <w:pPr>
              <w:rPr>
                <w:rFonts w:ascii="Verdana" w:hAnsi="Verdana"/>
                <w:sz w:val="16"/>
                <w:szCs w:val="16"/>
              </w:rPr>
            </w:pPr>
            <w:r w:rsidRPr="002F262C">
              <w:rPr>
                <w:rFonts w:ascii="Verdana" w:hAnsi="Verdana"/>
                <w:sz w:val="16"/>
                <w:szCs w:val="16"/>
              </w:rPr>
              <w:t>Tempo</w:t>
            </w:r>
          </w:p>
        </w:tc>
        <w:tc>
          <w:tcPr>
            <w:tcW w:w="674" w:type="dxa"/>
            <w:shd w:val="clear" w:color="auto" w:fill="auto"/>
          </w:tcPr>
          <w:p w:rsidR="00C4730E" w:rsidRPr="002F262C" w:rsidRDefault="00C4730E" w:rsidP="00C87AE6">
            <w:pPr>
              <w:rPr>
                <w:rFonts w:ascii="Verdana" w:hAnsi="Verdana"/>
                <w:b/>
                <w:sz w:val="16"/>
                <w:szCs w:val="16"/>
              </w:rPr>
            </w:pPr>
            <w:r w:rsidRPr="002F262C">
              <w:rPr>
                <w:rFonts w:ascii="Verdana" w:hAnsi="Verdana"/>
                <w:b/>
                <w:sz w:val="16"/>
                <w:szCs w:val="16"/>
              </w:rPr>
              <w:t>I. G. L</w:t>
            </w:r>
          </w:p>
        </w:tc>
      </w:tr>
      <w:tr w:rsidR="00C4730E" w:rsidRPr="00CD7166" w:rsidTr="00C4730E">
        <w:trPr>
          <w:cantSplit/>
          <w:trHeight w:val="1910"/>
        </w:trPr>
        <w:tc>
          <w:tcPr>
            <w:tcW w:w="392" w:type="dxa"/>
            <w:shd w:val="clear" w:color="auto" w:fill="auto"/>
            <w:textDirection w:val="tbRl"/>
          </w:tcPr>
          <w:p w:rsidR="00C4730E" w:rsidRDefault="00C4730E" w:rsidP="00C87AE6">
            <w:pPr>
              <w:ind w:left="113" w:right="113"/>
              <w:rPr>
                <w:rFonts w:ascii="Calibri" w:hAnsi="Calibri"/>
                <w:b/>
                <w:sz w:val="18"/>
                <w:szCs w:val="18"/>
              </w:rPr>
            </w:pPr>
            <w:r>
              <w:rPr>
                <w:rFonts w:ascii="Calibri" w:hAnsi="Calibri"/>
                <w:b/>
                <w:sz w:val="18"/>
                <w:szCs w:val="18"/>
              </w:rPr>
              <w:t xml:space="preserve">0     </w:t>
            </w:r>
            <w:proofErr w:type="spellStart"/>
            <w:r>
              <w:rPr>
                <w:rFonts w:ascii="Calibri" w:hAnsi="Calibri"/>
                <w:b/>
                <w:sz w:val="18"/>
                <w:szCs w:val="18"/>
              </w:rPr>
              <w:t>TAB</w:t>
            </w:r>
            <w:proofErr w:type="spellEnd"/>
            <w:r>
              <w:rPr>
                <w:rFonts w:ascii="Calibri" w:hAnsi="Calibri"/>
                <w:b/>
                <w:sz w:val="18"/>
                <w:szCs w:val="18"/>
              </w:rPr>
              <w:t>. B 1  -B4</w:t>
            </w:r>
          </w:p>
          <w:p w:rsidR="00C4730E" w:rsidRDefault="00C4730E" w:rsidP="00C87AE6">
            <w:pPr>
              <w:ind w:left="113" w:right="113"/>
              <w:rPr>
                <w:rFonts w:ascii="Calibri" w:hAnsi="Calibri"/>
                <w:b/>
                <w:sz w:val="18"/>
                <w:szCs w:val="18"/>
              </w:rPr>
            </w:pPr>
            <w:r>
              <w:rPr>
                <w:rFonts w:ascii="Calibri" w:hAnsi="Calibri"/>
                <w:b/>
                <w:sz w:val="18"/>
                <w:szCs w:val="18"/>
              </w:rPr>
              <w:t>B4</w:t>
            </w:r>
          </w:p>
          <w:p w:rsidR="00C4730E" w:rsidRDefault="00C4730E" w:rsidP="00C87AE6">
            <w:pPr>
              <w:ind w:left="113" w:right="113"/>
              <w:rPr>
                <w:rFonts w:ascii="Calibri" w:hAnsi="Calibri"/>
                <w:b/>
                <w:sz w:val="18"/>
                <w:szCs w:val="18"/>
              </w:rPr>
            </w:pPr>
            <w:r>
              <w:rPr>
                <w:rFonts w:ascii="Calibri" w:hAnsi="Calibri"/>
                <w:b/>
                <w:sz w:val="18"/>
                <w:szCs w:val="18"/>
              </w:rPr>
              <w:t>B4</w:t>
            </w:r>
          </w:p>
          <w:p w:rsidR="00C4730E" w:rsidRPr="0054203D" w:rsidRDefault="00C4730E" w:rsidP="00C87AE6">
            <w:pPr>
              <w:ind w:left="113" w:right="113"/>
              <w:rPr>
                <w:rFonts w:ascii="Calibri" w:hAnsi="Calibri"/>
                <w:b/>
                <w:sz w:val="18"/>
                <w:szCs w:val="18"/>
              </w:rPr>
            </w:pPr>
            <w:r w:rsidRPr="0054203D">
              <w:rPr>
                <w:rFonts w:ascii="Calibri" w:hAnsi="Calibri"/>
                <w:b/>
                <w:sz w:val="18"/>
                <w:szCs w:val="18"/>
              </w:rPr>
              <w:t>- 5</w:t>
            </w:r>
          </w:p>
          <w:p w:rsidR="00C4730E" w:rsidRDefault="00C4730E" w:rsidP="00C87AE6">
            <w:pPr>
              <w:ind w:left="113" w:right="113"/>
              <w:rPr>
                <w:rFonts w:ascii="Verdana" w:hAnsi="Verdana"/>
                <w:sz w:val="20"/>
                <w:szCs w:val="20"/>
              </w:rPr>
            </w:pPr>
          </w:p>
          <w:p w:rsidR="00C4730E" w:rsidRPr="00CD7166" w:rsidRDefault="00C4730E" w:rsidP="00C87AE6">
            <w:pPr>
              <w:ind w:left="113" w:right="113"/>
              <w:rPr>
                <w:rFonts w:ascii="Verdana" w:hAnsi="Verdana"/>
                <w:sz w:val="20"/>
                <w:szCs w:val="20"/>
              </w:rPr>
            </w:pPr>
            <w:r>
              <w:rPr>
                <w:rFonts w:ascii="Verdana" w:hAnsi="Verdana"/>
                <w:sz w:val="20"/>
                <w:szCs w:val="20"/>
              </w:rPr>
              <w:t xml:space="preserve"> TAB</w:t>
            </w:r>
          </w:p>
        </w:tc>
        <w:tc>
          <w:tcPr>
            <w:tcW w:w="1559" w:type="dxa"/>
            <w:shd w:val="clear" w:color="auto" w:fill="auto"/>
          </w:tcPr>
          <w:p w:rsidR="00C4730E" w:rsidRPr="00841EF9" w:rsidRDefault="00C4730E" w:rsidP="00C4730E">
            <w:pPr>
              <w:rPr>
                <w:rFonts w:ascii="Verdana" w:hAnsi="Verdana"/>
                <w:sz w:val="20"/>
                <w:szCs w:val="20"/>
              </w:rPr>
            </w:pPr>
            <w:r w:rsidRPr="00841EF9">
              <w:rPr>
                <w:rFonts w:ascii="Verdana" w:hAnsi="Verdana"/>
                <w:sz w:val="20"/>
                <w:szCs w:val="20"/>
              </w:rPr>
              <w:t xml:space="preserve">Rilevare le </w:t>
            </w:r>
            <w:r>
              <w:rPr>
                <w:rFonts w:ascii="Verdana" w:hAnsi="Verdana"/>
                <w:sz w:val="20"/>
                <w:szCs w:val="20"/>
              </w:rPr>
              <w:t xml:space="preserve">conoscenze spontanee degli allievi </w:t>
            </w:r>
            <w:r w:rsidRPr="00841EF9">
              <w:rPr>
                <w:rFonts w:ascii="Verdana" w:hAnsi="Verdana"/>
                <w:sz w:val="20"/>
                <w:szCs w:val="20"/>
              </w:rPr>
              <w:t xml:space="preserve">sul concetto di </w:t>
            </w:r>
            <w:r>
              <w:rPr>
                <w:rFonts w:ascii="Verdana" w:hAnsi="Verdana"/>
                <w:sz w:val="20"/>
                <w:szCs w:val="20"/>
              </w:rPr>
              <w:t>empatia.</w:t>
            </w:r>
          </w:p>
        </w:tc>
        <w:tc>
          <w:tcPr>
            <w:tcW w:w="567" w:type="dxa"/>
            <w:shd w:val="clear" w:color="auto" w:fill="auto"/>
            <w:textDirection w:val="tbRl"/>
          </w:tcPr>
          <w:p w:rsidR="00C4730E" w:rsidRPr="00CD7166" w:rsidRDefault="00C4730E" w:rsidP="00C4730E">
            <w:pPr>
              <w:ind w:left="113" w:right="113"/>
              <w:rPr>
                <w:rFonts w:ascii="Verdana" w:hAnsi="Verdana"/>
                <w:sz w:val="20"/>
                <w:szCs w:val="20"/>
              </w:rPr>
            </w:pPr>
            <w:r w:rsidRPr="00CD7166">
              <w:rPr>
                <w:rFonts w:ascii="Verdana" w:hAnsi="Verdana"/>
                <w:sz w:val="20"/>
                <w:szCs w:val="20"/>
              </w:rPr>
              <w:t>Italiano</w:t>
            </w:r>
          </w:p>
        </w:tc>
        <w:tc>
          <w:tcPr>
            <w:tcW w:w="2835" w:type="dxa"/>
            <w:shd w:val="clear" w:color="auto" w:fill="auto"/>
          </w:tcPr>
          <w:p w:rsidR="00C4730E" w:rsidRDefault="00C4730E" w:rsidP="00C87AE6">
            <w:pPr>
              <w:rPr>
                <w:rFonts w:ascii="Verdana" w:hAnsi="Verdana"/>
                <w:b/>
                <w:sz w:val="20"/>
                <w:szCs w:val="20"/>
              </w:rPr>
            </w:pPr>
            <w:r w:rsidRPr="00CD7166">
              <w:rPr>
                <w:rFonts w:ascii="Verdana" w:hAnsi="Verdana"/>
                <w:sz w:val="20"/>
                <w:szCs w:val="20"/>
              </w:rPr>
              <w:t>Effettuazione di una conversazione, con il supporto del protocollo di domande (</w:t>
            </w:r>
            <w:r>
              <w:rPr>
                <w:rFonts w:ascii="Verdana" w:hAnsi="Verdana"/>
                <w:b/>
                <w:sz w:val="20"/>
                <w:szCs w:val="20"/>
              </w:rPr>
              <w:t>Allegato A</w:t>
            </w:r>
            <w:r w:rsidRPr="00CD7166">
              <w:rPr>
                <w:rFonts w:ascii="Verdana" w:hAnsi="Verdana"/>
                <w:b/>
                <w:sz w:val="20"/>
                <w:szCs w:val="20"/>
              </w:rPr>
              <w:t>)</w:t>
            </w:r>
          </w:p>
          <w:p w:rsidR="00C4730E" w:rsidRDefault="00C4730E" w:rsidP="00C87AE6">
            <w:pPr>
              <w:rPr>
                <w:rFonts w:ascii="Verdana" w:hAnsi="Verdana"/>
                <w:b/>
                <w:sz w:val="20"/>
                <w:szCs w:val="20"/>
              </w:rPr>
            </w:pPr>
          </w:p>
          <w:p w:rsidR="00C4730E" w:rsidRPr="00DA62B5" w:rsidRDefault="00C4730E" w:rsidP="00C87AE6">
            <w:pPr>
              <w:rPr>
                <w:rFonts w:ascii="Verdana" w:hAnsi="Verdana"/>
                <w:i/>
                <w:sz w:val="20"/>
                <w:szCs w:val="20"/>
              </w:rPr>
            </w:pPr>
          </w:p>
        </w:tc>
        <w:tc>
          <w:tcPr>
            <w:tcW w:w="1276" w:type="dxa"/>
            <w:shd w:val="clear" w:color="auto" w:fill="auto"/>
          </w:tcPr>
          <w:p w:rsidR="00C4730E" w:rsidRPr="00CD7166" w:rsidRDefault="00C4730E" w:rsidP="00C87AE6">
            <w:pPr>
              <w:rPr>
                <w:rFonts w:ascii="Verdana" w:hAnsi="Verdana"/>
                <w:i/>
                <w:sz w:val="20"/>
                <w:szCs w:val="20"/>
              </w:rPr>
            </w:pPr>
            <w:proofErr w:type="spellStart"/>
            <w:r w:rsidRPr="00CD7166">
              <w:rPr>
                <w:rFonts w:ascii="Verdana" w:hAnsi="Verdana"/>
                <w:i/>
                <w:sz w:val="20"/>
                <w:szCs w:val="20"/>
              </w:rPr>
              <w:t>Circle</w:t>
            </w:r>
            <w:proofErr w:type="spellEnd"/>
            <w:r w:rsidRPr="00CD7166">
              <w:rPr>
                <w:rFonts w:ascii="Verdana" w:hAnsi="Verdana"/>
                <w:i/>
                <w:sz w:val="20"/>
                <w:szCs w:val="20"/>
              </w:rPr>
              <w:t xml:space="preserve"> </w:t>
            </w:r>
            <w:proofErr w:type="spellStart"/>
            <w:r w:rsidRPr="00CD7166">
              <w:rPr>
                <w:rFonts w:ascii="Verdana" w:hAnsi="Verdana"/>
                <w:i/>
                <w:sz w:val="20"/>
                <w:szCs w:val="20"/>
              </w:rPr>
              <w:t>time</w:t>
            </w:r>
            <w:proofErr w:type="spellEnd"/>
            <w:r w:rsidRPr="00CD7166">
              <w:rPr>
                <w:rFonts w:ascii="Verdana" w:hAnsi="Verdana"/>
                <w:i/>
                <w:sz w:val="20"/>
                <w:szCs w:val="20"/>
              </w:rPr>
              <w:t>.</w:t>
            </w:r>
          </w:p>
          <w:p w:rsidR="00C4730E" w:rsidRDefault="00C4730E" w:rsidP="00C87AE6">
            <w:pPr>
              <w:rPr>
                <w:rFonts w:ascii="Verdana" w:hAnsi="Verdana"/>
                <w:sz w:val="20"/>
                <w:szCs w:val="20"/>
              </w:rPr>
            </w:pPr>
            <w:r w:rsidRPr="00CD7166">
              <w:rPr>
                <w:rFonts w:ascii="Verdana" w:hAnsi="Verdana"/>
                <w:sz w:val="20"/>
                <w:szCs w:val="20"/>
              </w:rPr>
              <w:t xml:space="preserve">Conversazione Clinica </w:t>
            </w:r>
          </w:p>
          <w:p w:rsidR="00C4730E" w:rsidRPr="00CD7166" w:rsidRDefault="00C4730E" w:rsidP="00C87AE6">
            <w:pPr>
              <w:rPr>
                <w:rFonts w:ascii="Verdana" w:hAnsi="Verdana"/>
                <w:sz w:val="20"/>
                <w:szCs w:val="20"/>
              </w:rPr>
            </w:pPr>
          </w:p>
        </w:tc>
        <w:tc>
          <w:tcPr>
            <w:tcW w:w="992" w:type="dxa"/>
            <w:shd w:val="clear" w:color="auto" w:fill="auto"/>
          </w:tcPr>
          <w:p w:rsidR="00C4730E" w:rsidRDefault="00C4730E" w:rsidP="00C87AE6">
            <w:pPr>
              <w:rPr>
                <w:rFonts w:ascii="Verdana" w:hAnsi="Verdana"/>
                <w:sz w:val="20"/>
                <w:szCs w:val="20"/>
              </w:rPr>
            </w:pPr>
            <w:r w:rsidRPr="00CD7166">
              <w:rPr>
                <w:rFonts w:ascii="Verdana" w:hAnsi="Verdana"/>
                <w:sz w:val="20"/>
                <w:szCs w:val="20"/>
              </w:rPr>
              <w:t>Lavoro con il grande gruppo.</w:t>
            </w:r>
          </w:p>
          <w:p w:rsidR="00C4730E" w:rsidRPr="00CD7166" w:rsidRDefault="00C4730E" w:rsidP="00C87AE6">
            <w:pPr>
              <w:rPr>
                <w:rFonts w:ascii="Verdana" w:hAnsi="Verdana"/>
                <w:sz w:val="20"/>
                <w:szCs w:val="20"/>
              </w:rPr>
            </w:pPr>
          </w:p>
        </w:tc>
        <w:tc>
          <w:tcPr>
            <w:tcW w:w="1134" w:type="dxa"/>
            <w:shd w:val="clear" w:color="auto" w:fill="auto"/>
          </w:tcPr>
          <w:p w:rsidR="00C4730E" w:rsidRDefault="00C4730E" w:rsidP="00C87AE6">
            <w:pPr>
              <w:rPr>
                <w:rFonts w:ascii="Verdana" w:hAnsi="Verdana"/>
                <w:sz w:val="20"/>
                <w:szCs w:val="20"/>
              </w:rPr>
            </w:pPr>
            <w:r w:rsidRPr="00CD7166">
              <w:rPr>
                <w:rFonts w:ascii="Verdana" w:hAnsi="Verdana"/>
                <w:sz w:val="20"/>
                <w:szCs w:val="20"/>
              </w:rPr>
              <w:t>Domande e PC per registrazione delle risposte.</w:t>
            </w:r>
          </w:p>
          <w:p w:rsidR="00C4730E" w:rsidRPr="00CD7166" w:rsidRDefault="00C4730E" w:rsidP="00C87AE6">
            <w:pPr>
              <w:rPr>
                <w:rFonts w:ascii="Verdana" w:hAnsi="Verdana"/>
                <w:sz w:val="20"/>
                <w:szCs w:val="20"/>
              </w:rPr>
            </w:pPr>
          </w:p>
        </w:tc>
        <w:tc>
          <w:tcPr>
            <w:tcW w:w="567" w:type="dxa"/>
            <w:shd w:val="clear" w:color="auto" w:fill="auto"/>
          </w:tcPr>
          <w:p w:rsidR="00C4730E" w:rsidRPr="00CD7166" w:rsidRDefault="00C4730E" w:rsidP="00C87AE6">
            <w:pPr>
              <w:rPr>
                <w:rFonts w:ascii="Verdana" w:hAnsi="Verdana"/>
                <w:sz w:val="20"/>
                <w:szCs w:val="20"/>
              </w:rPr>
            </w:pPr>
            <w:r>
              <w:rPr>
                <w:rFonts w:ascii="Verdana" w:hAnsi="Verdana"/>
                <w:sz w:val="20"/>
                <w:szCs w:val="20"/>
              </w:rPr>
              <w:t>30 minuti</w:t>
            </w:r>
          </w:p>
        </w:tc>
        <w:tc>
          <w:tcPr>
            <w:tcW w:w="674" w:type="dxa"/>
            <w:shd w:val="clear" w:color="auto" w:fill="auto"/>
            <w:textDirection w:val="tbRl"/>
          </w:tcPr>
          <w:p w:rsidR="00C4730E" w:rsidRPr="00CD7166" w:rsidRDefault="00C4730E" w:rsidP="00C87AE6">
            <w:pPr>
              <w:ind w:left="113" w:right="113"/>
              <w:rPr>
                <w:rFonts w:ascii="Verdana" w:hAnsi="Verdana"/>
                <w:sz w:val="20"/>
                <w:szCs w:val="20"/>
              </w:rPr>
            </w:pPr>
            <w:r w:rsidRPr="0054203D">
              <w:rPr>
                <w:rFonts w:ascii="Calibri" w:hAnsi="Calibri"/>
                <w:sz w:val="18"/>
                <w:szCs w:val="18"/>
              </w:rPr>
              <w:t>Decentramento/Pluralità dei punti di</w:t>
            </w:r>
            <w:r w:rsidRPr="00CD7166">
              <w:rPr>
                <w:rFonts w:ascii="Verdana" w:hAnsi="Verdana"/>
                <w:sz w:val="20"/>
                <w:szCs w:val="20"/>
              </w:rPr>
              <w:t xml:space="preserve"> </w:t>
            </w:r>
            <w:r w:rsidRPr="00351E8C">
              <w:rPr>
                <w:rFonts w:ascii="Calibri" w:hAnsi="Calibri"/>
                <w:sz w:val="18"/>
                <w:szCs w:val="18"/>
              </w:rPr>
              <w:t xml:space="preserve">vista </w:t>
            </w:r>
          </w:p>
        </w:tc>
      </w:tr>
    </w:tbl>
    <w:p w:rsidR="00985DBC" w:rsidRDefault="00985DBC" w:rsidP="00985DBC">
      <w:pPr>
        <w:widowControl w:val="0"/>
        <w:autoSpaceDE w:val="0"/>
        <w:autoSpaceDN w:val="0"/>
        <w:adjustRightInd w:val="0"/>
        <w:ind w:right="-992"/>
        <w:rPr>
          <w:rFonts w:ascii="Verdana" w:hAnsi="Verdana" w:cs="Verdana"/>
          <w:sz w:val="20"/>
          <w:szCs w:val="20"/>
        </w:rPr>
      </w:pPr>
      <w:r>
        <w:rPr>
          <w:rFonts w:ascii="Verdana" w:hAnsi="Verdana" w:cs="Verdana"/>
          <w:b/>
          <w:bCs/>
          <w:sz w:val="20"/>
          <w:szCs w:val="20"/>
        </w:rPr>
        <w:t xml:space="preserve">Allegato A </w:t>
      </w:r>
      <w:r>
        <w:rPr>
          <w:rFonts w:ascii="Verdana" w:hAnsi="Verdana" w:cs="Verdana"/>
          <w:sz w:val="20"/>
          <w:szCs w:val="20"/>
        </w:rPr>
        <w:t xml:space="preserve">Protocollo di domande per Conversazione Clinica </w:t>
      </w:r>
    </w:p>
    <w:p w:rsidR="00985DBC" w:rsidRDefault="00985DBC" w:rsidP="00985DBC">
      <w:pPr>
        <w:widowControl w:val="0"/>
        <w:autoSpaceDE w:val="0"/>
        <w:autoSpaceDN w:val="0"/>
        <w:adjustRightInd w:val="0"/>
        <w:ind w:right="-992"/>
        <w:rPr>
          <w:rFonts w:ascii="Verdana" w:hAnsi="Verdana" w:cs="Verdana"/>
          <w:i/>
          <w:iCs/>
          <w:sz w:val="20"/>
          <w:szCs w:val="20"/>
        </w:rPr>
      </w:pPr>
      <w:r>
        <w:rPr>
          <w:rFonts w:ascii="Verdana" w:hAnsi="Verdana" w:cs="Verdana"/>
          <w:i/>
          <w:iCs/>
          <w:sz w:val="20"/>
          <w:szCs w:val="20"/>
        </w:rPr>
        <w:t>Cosa ti fa venire in mente la parola “empatia”?</w:t>
      </w:r>
    </w:p>
    <w:p w:rsidR="00985DBC" w:rsidRDefault="00985DBC" w:rsidP="00985DBC">
      <w:pPr>
        <w:widowControl w:val="0"/>
        <w:autoSpaceDE w:val="0"/>
        <w:autoSpaceDN w:val="0"/>
        <w:adjustRightInd w:val="0"/>
        <w:ind w:right="-992"/>
        <w:rPr>
          <w:rFonts w:ascii="Verdana" w:hAnsi="Verdana" w:cs="Verdana"/>
          <w:i/>
          <w:iCs/>
          <w:sz w:val="20"/>
          <w:szCs w:val="20"/>
        </w:rPr>
      </w:pPr>
      <w:r>
        <w:rPr>
          <w:rFonts w:ascii="Verdana" w:hAnsi="Verdana" w:cs="Verdana"/>
          <w:i/>
          <w:iCs/>
          <w:sz w:val="20"/>
          <w:szCs w:val="20"/>
        </w:rPr>
        <w:t xml:space="preserve">Che cosa è l’empatia? </w:t>
      </w:r>
    </w:p>
    <w:p w:rsidR="00985DBC" w:rsidRDefault="00985DBC" w:rsidP="00985DBC">
      <w:pPr>
        <w:widowControl w:val="0"/>
        <w:autoSpaceDE w:val="0"/>
        <w:autoSpaceDN w:val="0"/>
        <w:adjustRightInd w:val="0"/>
        <w:ind w:right="-992"/>
        <w:rPr>
          <w:rFonts w:ascii="Verdana" w:hAnsi="Verdana" w:cs="Verdana"/>
          <w:i/>
          <w:iCs/>
          <w:sz w:val="20"/>
          <w:szCs w:val="20"/>
        </w:rPr>
      </w:pPr>
      <w:r>
        <w:rPr>
          <w:rFonts w:ascii="Verdana" w:hAnsi="Verdana" w:cs="Verdana"/>
          <w:i/>
          <w:iCs/>
          <w:sz w:val="20"/>
          <w:szCs w:val="20"/>
        </w:rPr>
        <w:t>Che cosa provi quando sei di fronte a qualcuno che è molto diverso da te?</w:t>
      </w:r>
    </w:p>
    <w:p w:rsidR="00985DBC" w:rsidRDefault="00985DBC" w:rsidP="00985DBC">
      <w:pPr>
        <w:widowControl w:val="0"/>
        <w:autoSpaceDE w:val="0"/>
        <w:autoSpaceDN w:val="0"/>
        <w:adjustRightInd w:val="0"/>
        <w:ind w:right="-992"/>
        <w:rPr>
          <w:rFonts w:ascii="Verdana" w:hAnsi="Verdana" w:cs="Verdana"/>
          <w:i/>
          <w:iCs/>
          <w:sz w:val="20"/>
          <w:szCs w:val="20"/>
        </w:rPr>
      </w:pPr>
      <w:r>
        <w:rPr>
          <w:rFonts w:ascii="Verdana" w:hAnsi="Verdana" w:cs="Verdana"/>
          <w:i/>
          <w:iCs/>
          <w:sz w:val="20"/>
          <w:szCs w:val="20"/>
        </w:rPr>
        <w:lastRenderedPageBreak/>
        <w:t>E se il diverso è un’animale, magari un gatto, cosa provi?</w:t>
      </w:r>
    </w:p>
    <w:p w:rsidR="00985DBC" w:rsidRDefault="00985DBC" w:rsidP="00985DBC">
      <w:pPr>
        <w:widowControl w:val="0"/>
        <w:autoSpaceDE w:val="0"/>
        <w:autoSpaceDN w:val="0"/>
        <w:adjustRightInd w:val="0"/>
        <w:ind w:right="-992"/>
        <w:rPr>
          <w:rFonts w:ascii="Verdana" w:hAnsi="Verdana" w:cs="Verdana"/>
          <w:i/>
          <w:iCs/>
          <w:sz w:val="20"/>
          <w:szCs w:val="20"/>
        </w:rPr>
      </w:pPr>
      <w:r>
        <w:rPr>
          <w:rFonts w:ascii="Verdana" w:hAnsi="Verdana" w:cs="Verdana"/>
          <w:i/>
          <w:iCs/>
          <w:sz w:val="20"/>
          <w:szCs w:val="20"/>
        </w:rPr>
        <w:t>Che cosa, secondo te, può provare un animale, magari un gatto?</w:t>
      </w:r>
    </w:p>
    <w:p w:rsidR="00C4730E" w:rsidRDefault="00985DBC" w:rsidP="00985DBC">
      <w:pPr>
        <w:widowControl w:val="0"/>
        <w:autoSpaceDE w:val="0"/>
        <w:autoSpaceDN w:val="0"/>
        <w:adjustRightInd w:val="0"/>
        <w:ind w:right="-992"/>
        <w:rPr>
          <w:rFonts w:ascii="Verdana" w:hAnsi="Verdana" w:cs="Verdana"/>
          <w:i/>
          <w:iCs/>
          <w:sz w:val="20"/>
          <w:szCs w:val="20"/>
        </w:rPr>
      </w:pPr>
      <w:r>
        <w:rPr>
          <w:rFonts w:ascii="Verdana" w:hAnsi="Verdana" w:cs="Verdana"/>
          <w:i/>
          <w:iCs/>
          <w:sz w:val="20"/>
          <w:szCs w:val="20"/>
        </w:rPr>
        <w:t xml:space="preserve">Secondo voi gli animali possono provare emozioni: soffrire, </w:t>
      </w:r>
      <w:proofErr w:type="spellStart"/>
      <w:r>
        <w:rPr>
          <w:rFonts w:ascii="Verdana" w:hAnsi="Verdana" w:cs="Verdana"/>
          <w:i/>
          <w:iCs/>
          <w:sz w:val="20"/>
          <w:szCs w:val="20"/>
        </w:rPr>
        <w:t>gioire…</w:t>
      </w:r>
      <w:proofErr w:type="spellEnd"/>
      <w:r>
        <w:rPr>
          <w:rFonts w:ascii="Verdana" w:hAnsi="Verdana" w:cs="Verdana"/>
          <w:i/>
          <w:iCs/>
          <w:sz w:val="20"/>
          <w:szCs w:val="20"/>
        </w:rPr>
        <w:t>.?</w:t>
      </w:r>
    </w:p>
    <w:p w:rsidR="00985DBC" w:rsidRDefault="00985DBC" w:rsidP="00985DBC">
      <w:pPr>
        <w:widowControl w:val="0"/>
        <w:autoSpaceDE w:val="0"/>
        <w:autoSpaceDN w:val="0"/>
        <w:adjustRightInd w:val="0"/>
        <w:ind w:right="-992"/>
        <w:rPr>
          <w:rFonts w:ascii="Verdana" w:hAnsi="Verdana" w:cs="Verdana"/>
          <w:sz w:val="20"/>
          <w:szCs w:val="2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559"/>
        <w:gridCol w:w="567"/>
        <w:gridCol w:w="2835"/>
        <w:gridCol w:w="1276"/>
        <w:gridCol w:w="992"/>
        <w:gridCol w:w="1134"/>
        <w:gridCol w:w="567"/>
        <w:gridCol w:w="674"/>
      </w:tblGrid>
      <w:tr w:rsidR="00985DBC" w:rsidRPr="002F262C" w:rsidTr="00C87AE6">
        <w:trPr>
          <w:trHeight w:val="693"/>
        </w:trPr>
        <w:tc>
          <w:tcPr>
            <w:tcW w:w="392" w:type="dxa"/>
            <w:shd w:val="clear" w:color="auto" w:fill="auto"/>
          </w:tcPr>
          <w:p w:rsidR="00985DBC" w:rsidRPr="002F262C" w:rsidRDefault="00985DBC" w:rsidP="00C87AE6">
            <w:pPr>
              <w:rPr>
                <w:rFonts w:ascii="Verdana" w:hAnsi="Verdana"/>
                <w:sz w:val="16"/>
                <w:szCs w:val="16"/>
              </w:rPr>
            </w:pPr>
            <w:r w:rsidRPr="002F262C">
              <w:rPr>
                <w:rFonts w:ascii="Verdana" w:hAnsi="Verdana"/>
                <w:sz w:val="16"/>
                <w:szCs w:val="16"/>
              </w:rPr>
              <w:t>F</w:t>
            </w:r>
          </w:p>
        </w:tc>
        <w:tc>
          <w:tcPr>
            <w:tcW w:w="1559" w:type="dxa"/>
            <w:shd w:val="clear" w:color="auto" w:fill="auto"/>
          </w:tcPr>
          <w:p w:rsidR="00985DBC" w:rsidRPr="002F262C" w:rsidRDefault="00985DBC" w:rsidP="00C87AE6">
            <w:pPr>
              <w:rPr>
                <w:rFonts w:ascii="Verdana" w:hAnsi="Verdana"/>
                <w:sz w:val="16"/>
                <w:szCs w:val="16"/>
              </w:rPr>
            </w:pPr>
            <w:r w:rsidRPr="002F262C">
              <w:rPr>
                <w:rFonts w:ascii="Verdana" w:hAnsi="Verdana"/>
                <w:sz w:val="16"/>
                <w:szCs w:val="16"/>
              </w:rPr>
              <w:t>Obiettivo cognitivo/affettivo</w:t>
            </w:r>
          </w:p>
        </w:tc>
        <w:tc>
          <w:tcPr>
            <w:tcW w:w="567" w:type="dxa"/>
            <w:shd w:val="clear" w:color="auto" w:fill="auto"/>
          </w:tcPr>
          <w:p w:rsidR="00985DBC" w:rsidRPr="002F262C" w:rsidRDefault="00985DBC" w:rsidP="00C87AE6">
            <w:pPr>
              <w:rPr>
                <w:rFonts w:ascii="Verdana" w:hAnsi="Verdana"/>
                <w:sz w:val="16"/>
                <w:szCs w:val="16"/>
              </w:rPr>
            </w:pPr>
            <w:r w:rsidRPr="002F262C">
              <w:rPr>
                <w:rFonts w:ascii="Verdana" w:hAnsi="Verdana"/>
                <w:sz w:val="16"/>
                <w:szCs w:val="16"/>
              </w:rPr>
              <w:t>Disc.</w:t>
            </w:r>
          </w:p>
        </w:tc>
        <w:tc>
          <w:tcPr>
            <w:tcW w:w="2835" w:type="dxa"/>
            <w:shd w:val="clear" w:color="auto" w:fill="auto"/>
          </w:tcPr>
          <w:p w:rsidR="00985DBC" w:rsidRPr="002F262C" w:rsidRDefault="007F3319" w:rsidP="007F3319">
            <w:pPr>
              <w:jc w:val="center"/>
              <w:rPr>
                <w:rFonts w:ascii="Verdana" w:hAnsi="Verdana"/>
                <w:sz w:val="16"/>
                <w:szCs w:val="16"/>
              </w:rPr>
            </w:pPr>
            <w:r>
              <w:rPr>
                <w:rFonts w:ascii="Verdana" w:hAnsi="Verdana"/>
                <w:sz w:val="16"/>
                <w:szCs w:val="16"/>
              </w:rPr>
              <w:t xml:space="preserve">Descrizione </w:t>
            </w:r>
            <w:r w:rsidR="00985DBC" w:rsidRPr="002F262C">
              <w:rPr>
                <w:rFonts w:ascii="Verdana" w:hAnsi="Verdana"/>
                <w:sz w:val="16"/>
                <w:szCs w:val="16"/>
              </w:rPr>
              <w:t>Attività</w:t>
            </w:r>
          </w:p>
        </w:tc>
        <w:tc>
          <w:tcPr>
            <w:tcW w:w="1276" w:type="dxa"/>
            <w:shd w:val="clear" w:color="auto" w:fill="auto"/>
          </w:tcPr>
          <w:p w:rsidR="00985DBC" w:rsidRPr="002F262C" w:rsidRDefault="00985DBC" w:rsidP="00C87AE6">
            <w:pPr>
              <w:rPr>
                <w:rFonts w:ascii="Verdana" w:hAnsi="Verdana"/>
                <w:sz w:val="16"/>
                <w:szCs w:val="16"/>
              </w:rPr>
            </w:pPr>
            <w:r w:rsidRPr="002F262C">
              <w:rPr>
                <w:rFonts w:ascii="Verdana" w:hAnsi="Verdana"/>
                <w:sz w:val="16"/>
                <w:szCs w:val="16"/>
              </w:rPr>
              <w:t>Organizzazione /metodo</w:t>
            </w:r>
          </w:p>
        </w:tc>
        <w:tc>
          <w:tcPr>
            <w:tcW w:w="992" w:type="dxa"/>
            <w:shd w:val="clear" w:color="auto" w:fill="auto"/>
          </w:tcPr>
          <w:p w:rsidR="00985DBC" w:rsidRPr="002F262C" w:rsidRDefault="00985DBC" w:rsidP="00C87AE6">
            <w:pPr>
              <w:rPr>
                <w:rFonts w:ascii="Verdana" w:hAnsi="Verdana"/>
                <w:sz w:val="16"/>
                <w:szCs w:val="16"/>
              </w:rPr>
            </w:pPr>
            <w:r w:rsidRPr="002F262C">
              <w:rPr>
                <w:rFonts w:ascii="Verdana" w:hAnsi="Verdana"/>
                <w:sz w:val="16"/>
                <w:szCs w:val="16"/>
              </w:rPr>
              <w:t>Raggruppamento</w:t>
            </w:r>
            <w:r>
              <w:rPr>
                <w:rFonts w:ascii="Verdana" w:hAnsi="Verdana"/>
                <w:sz w:val="16"/>
                <w:szCs w:val="16"/>
              </w:rPr>
              <w:t xml:space="preserve"> alunni</w:t>
            </w:r>
          </w:p>
        </w:tc>
        <w:tc>
          <w:tcPr>
            <w:tcW w:w="1134" w:type="dxa"/>
            <w:shd w:val="clear" w:color="auto" w:fill="auto"/>
          </w:tcPr>
          <w:p w:rsidR="00985DBC" w:rsidRPr="002F262C" w:rsidRDefault="00985DBC" w:rsidP="00C87AE6">
            <w:pPr>
              <w:rPr>
                <w:rFonts w:ascii="Verdana" w:hAnsi="Verdana"/>
                <w:sz w:val="16"/>
                <w:szCs w:val="16"/>
              </w:rPr>
            </w:pPr>
            <w:r w:rsidRPr="002F262C">
              <w:rPr>
                <w:rFonts w:ascii="Verdana" w:hAnsi="Verdana"/>
                <w:sz w:val="16"/>
                <w:szCs w:val="16"/>
              </w:rPr>
              <w:t xml:space="preserve">Media </w:t>
            </w:r>
          </w:p>
          <w:p w:rsidR="00985DBC" w:rsidRPr="002F262C" w:rsidRDefault="00985DBC" w:rsidP="00C87AE6">
            <w:pPr>
              <w:rPr>
                <w:rFonts w:ascii="Verdana" w:hAnsi="Verdana"/>
                <w:sz w:val="16"/>
                <w:szCs w:val="16"/>
              </w:rPr>
            </w:pPr>
          </w:p>
          <w:p w:rsidR="00985DBC" w:rsidRPr="002F262C" w:rsidRDefault="00985DBC" w:rsidP="00C87AE6">
            <w:pPr>
              <w:rPr>
                <w:rFonts w:ascii="Verdana" w:hAnsi="Verdana"/>
                <w:sz w:val="16"/>
                <w:szCs w:val="16"/>
              </w:rPr>
            </w:pPr>
          </w:p>
        </w:tc>
        <w:tc>
          <w:tcPr>
            <w:tcW w:w="567" w:type="dxa"/>
            <w:shd w:val="clear" w:color="auto" w:fill="auto"/>
          </w:tcPr>
          <w:p w:rsidR="00985DBC" w:rsidRPr="002F262C" w:rsidRDefault="00985DBC" w:rsidP="00C87AE6">
            <w:pPr>
              <w:rPr>
                <w:rFonts w:ascii="Verdana" w:hAnsi="Verdana"/>
                <w:sz w:val="16"/>
                <w:szCs w:val="16"/>
              </w:rPr>
            </w:pPr>
            <w:r w:rsidRPr="002F262C">
              <w:rPr>
                <w:rFonts w:ascii="Verdana" w:hAnsi="Verdana"/>
                <w:sz w:val="16"/>
                <w:szCs w:val="16"/>
              </w:rPr>
              <w:t>Tempo</w:t>
            </w:r>
          </w:p>
        </w:tc>
        <w:tc>
          <w:tcPr>
            <w:tcW w:w="674" w:type="dxa"/>
            <w:shd w:val="clear" w:color="auto" w:fill="auto"/>
          </w:tcPr>
          <w:p w:rsidR="00985DBC" w:rsidRPr="002F262C" w:rsidRDefault="00985DBC" w:rsidP="00C87AE6">
            <w:pPr>
              <w:rPr>
                <w:rFonts w:ascii="Verdana" w:hAnsi="Verdana"/>
                <w:b/>
                <w:sz w:val="16"/>
                <w:szCs w:val="16"/>
              </w:rPr>
            </w:pPr>
            <w:r w:rsidRPr="002F262C">
              <w:rPr>
                <w:rFonts w:ascii="Verdana" w:hAnsi="Verdana"/>
                <w:b/>
                <w:sz w:val="16"/>
                <w:szCs w:val="16"/>
              </w:rPr>
              <w:t>I. G. L</w:t>
            </w:r>
          </w:p>
        </w:tc>
      </w:tr>
      <w:tr w:rsidR="00985DBC" w:rsidRPr="00CD7166" w:rsidTr="00C87AE6">
        <w:trPr>
          <w:cantSplit/>
          <w:trHeight w:val="1910"/>
        </w:trPr>
        <w:tc>
          <w:tcPr>
            <w:tcW w:w="392" w:type="dxa"/>
            <w:shd w:val="clear" w:color="auto" w:fill="auto"/>
            <w:textDirection w:val="tbRl"/>
          </w:tcPr>
          <w:p w:rsidR="00985DBC" w:rsidRDefault="00985DBC" w:rsidP="00C87AE6">
            <w:pPr>
              <w:ind w:left="113" w:right="113"/>
              <w:rPr>
                <w:rFonts w:ascii="Calibri" w:hAnsi="Calibri"/>
                <w:b/>
                <w:sz w:val="18"/>
                <w:szCs w:val="18"/>
              </w:rPr>
            </w:pPr>
            <w:r>
              <w:rPr>
                <w:rFonts w:ascii="Calibri" w:hAnsi="Calibri"/>
                <w:b/>
                <w:sz w:val="18"/>
                <w:szCs w:val="18"/>
              </w:rPr>
              <w:t xml:space="preserve">1   </w:t>
            </w:r>
            <w:proofErr w:type="spellStart"/>
            <w:r>
              <w:rPr>
                <w:rFonts w:ascii="Calibri" w:hAnsi="Calibri"/>
                <w:b/>
                <w:sz w:val="18"/>
                <w:szCs w:val="18"/>
              </w:rPr>
              <w:t>TAB</w:t>
            </w:r>
            <w:proofErr w:type="spellEnd"/>
            <w:r>
              <w:rPr>
                <w:rFonts w:ascii="Calibri" w:hAnsi="Calibri"/>
                <w:b/>
                <w:sz w:val="18"/>
                <w:szCs w:val="18"/>
              </w:rPr>
              <w:t>. B 1  -B4</w:t>
            </w:r>
          </w:p>
          <w:p w:rsidR="00985DBC" w:rsidRDefault="00985DBC" w:rsidP="00C87AE6">
            <w:pPr>
              <w:ind w:left="113" w:right="113"/>
              <w:rPr>
                <w:rFonts w:ascii="Calibri" w:hAnsi="Calibri"/>
                <w:b/>
                <w:sz w:val="18"/>
                <w:szCs w:val="18"/>
              </w:rPr>
            </w:pPr>
            <w:r>
              <w:rPr>
                <w:rFonts w:ascii="Calibri" w:hAnsi="Calibri"/>
                <w:b/>
                <w:sz w:val="18"/>
                <w:szCs w:val="18"/>
              </w:rPr>
              <w:t>B4</w:t>
            </w:r>
          </w:p>
          <w:p w:rsidR="00985DBC" w:rsidRDefault="00985DBC" w:rsidP="00C87AE6">
            <w:pPr>
              <w:ind w:left="113" w:right="113"/>
              <w:rPr>
                <w:rFonts w:ascii="Calibri" w:hAnsi="Calibri"/>
                <w:b/>
                <w:sz w:val="18"/>
                <w:szCs w:val="18"/>
              </w:rPr>
            </w:pPr>
            <w:r>
              <w:rPr>
                <w:rFonts w:ascii="Calibri" w:hAnsi="Calibri"/>
                <w:b/>
                <w:sz w:val="18"/>
                <w:szCs w:val="18"/>
              </w:rPr>
              <w:t>B4</w:t>
            </w:r>
          </w:p>
          <w:p w:rsidR="00985DBC" w:rsidRPr="0054203D" w:rsidRDefault="00985DBC" w:rsidP="00C87AE6">
            <w:pPr>
              <w:ind w:left="113" w:right="113"/>
              <w:rPr>
                <w:rFonts w:ascii="Calibri" w:hAnsi="Calibri"/>
                <w:b/>
                <w:sz w:val="18"/>
                <w:szCs w:val="18"/>
              </w:rPr>
            </w:pPr>
            <w:r w:rsidRPr="0054203D">
              <w:rPr>
                <w:rFonts w:ascii="Calibri" w:hAnsi="Calibri"/>
                <w:b/>
                <w:sz w:val="18"/>
                <w:szCs w:val="18"/>
              </w:rPr>
              <w:t>- 5</w:t>
            </w:r>
          </w:p>
          <w:p w:rsidR="00985DBC" w:rsidRDefault="00985DBC" w:rsidP="00C87AE6">
            <w:pPr>
              <w:ind w:left="113" w:right="113"/>
              <w:rPr>
                <w:rFonts w:ascii="Verdana" w:hAnsi="Verdana"/>
                <w:sz w:val="20"/>
                <w:szCs w:val="20"/>
              </w:rPr>
            </w:pPr>
          </w:p>
          <w:p w:rsidR="00985DBC" w:rsidRPr="00CD7166" w:rsidRDefault="00985DBC" w:rsidP="00C87AE6">
            <w:pPr>
              <w:ind w:left="113" w:right="113"/>
              <w:rPr>
                <w:rFonts w:ascii="Verdana" w:hAnsi="Verdana"/>
                <w:sz w:val="20"/>
                <w:szCs w:val="20"/>
              </w:rPr>
            </w:pPr>
            <w:r>
              <w:rPr>
                <w:rFonts w:ascii="Verdana" w:hAnsi="Verdana"/>
                <w:sz w:val="20"/>
                <w:szCs w:val="20"/>
              </w:rPr>
              <w:t xml:space="preserve"> TAB</w:t>
            </w:r>
          </w:p>
        </w:tc>
        <w:tc>
          <w:tcPr>
            <w:tcW w:w="1559" w:type="dxa"/>
            <w:shd w:val="clear" w:color="auto" w:fill="auto"/>
          </w:tcPr>
          <w:p w:rsidR="00985DBC" w:rsidRPr="00841EF9" w:rsidRDefault="00985DBC" w:rsidP="00C87AE6">
            <w:pPr>
              <w:rPr>
                <w:rFonts w:ascii="Verdana" w:hAnsi="Verdana"/>
                <w:sz w:val="20"/>
                <w:szCs w:val="20"/>
              </w:rPr>
            </w:pPr>
            <w:r>
              <w:rPr>
                <w:rFonts w:ascii="Verdana" w:hAnsi="Verdana" w:cs="Verdana"/>
                <w:sz w:val="20"/>
                <w:szCs w:val="20"/>
              </w:rPr>
              <w:t>Provare ad affidarsi all’altro.</w:t>
            </w:r>
          </w:p>
        </w:tc>
        <w:tc>
          <w:tcPr>
            <w:tcW w:w="567" w:type="dxa"/>
            <w:shd w:val="clear" w:color="auto" w:fill="auto"/>
            <w:textDirection w:val="tbRl"/>
          </w:tcPr>
          <w:p w:rsidR="00985DBC" w:rsidRPr="00CD7166" w:rsidRDefault="00CF174D" w:rsidP="00C87AE6">
            <w:pPr>
              <w:ind w:left="113" w:right="113"/>
              <w:rPr>
                <w:rFonts w:ascii="Verdana" w:hAnsi="Verdana"/>
                <w:sz w:val="20"/>
                <w:szCs w:val="20"/>
              </w:rPr>
            </w:pPr>
            <w:r>
              <w:rPr>
                <w:rFonts w:ascii="Verdana" w:hAnsi="Verdana"/>
                <w:sz w:val="20"/>
                <w:szCs w:val="20"/>
              </w:rPr>
              <w:t>Italiano</w:t>
            </w:r>
          </w:p>
        </w:tc>
        <w:tc>
          <w:tcPr>
            <w:tcW w:w="2835" w:type="dxa"/>
            <w:shd w:val="clear" w:color="auto" w:fill="auto"/>
          </w:tcPr>
          <w:p w:rsidR="00985DBC" w:rsidRDefault="00985DBC" w:rsidP="00985DBC">
            <w:pPr>
              <w:widowControl w:val="0"/>
              <w:autoSpaceDE w:val="0"/>
              <w:autoSpaceDN w:val="0"/>
              <w:adjustRightInd w:val="0"/>
              <w:ind w:right="-992"/>
              <w:rPr>
                <w:rFonts w:ascii="Verdana" w:hAnsi="Verdana" w:cs="Verdana"/>
                <w:sz w:val="20"/>
                <w:szCs w:val="20"/>
              </w:rPr>
            </w:pPr>
            <w:r>
              <w:rPr>
                <w:rFonts w:ascii="Verdana" w:hAnsi="Verdana" w:cs="Verdana"/>
                <w:sz w:val="20"/>
                <w:szCs w:val="20"/>
              </w:rPr>
              <w:t>Introduzione del gioco “gli occhi in prestito e disposizione degli allievi in coppie. (Allegato A)</w:t>
            </w:r>
          </w:p>
          <w:p w:rsidR="00985DBC" w:rsidRDefault="00985DBC" w:rsidP="00985DBC">
            <w:pPr>
              <w:widowControl w:val="0"/>
              <w:autoSpaceDE w:val="0"/>
              <w:autoSpaceDN w:val="0"/>
              <w:adjustRightInd w:val="0"/>
              <w:ind w:right="-992"/>
              <w:rPr>
                <w:rFonts w:ascii="Verdana" w:hAnsi="Verdana" w:cs="Verdana"/>
                <w:sz w:val="20"/>
                <w:szCs w:val="20"/>
              </w:rPr>
            </w:pPr>
          </w:p>
          <w:p w:rsidR="00985DBC" w:rsidRDefault="00985DBC" w:rsidP="00985DBC">
            <w:pPr>
              <w:rPr>
                <w:rFonts w:ascii="Verdana" w:hAnsi="Verdana"/>
                <w:b/>
                <w:sz w:val="20"/>
                <w:szCs w:val="20"/>
              </w:rPr>
            </w:pPr>
            <w:r>
              <w:rPr>
                <w:rFonts w:ascii="Verdana" w:hAnsi="Verdana" w:cs="Verdana"/>
                <w:sz w:val="20"/>
                <w:szCs w:val="20"/>
              </w:rPr>
              <w:t>De- briefing (All. B</w:t>
            </w:r>
            <w:r>
              <w:rPr>
                <w:rFonts w:ascii="Verdana" w:hAnsi="Verdana" w:cs="Verdana"/>
                <w:b/>
                <w:bCs/>
                <w:sz w:val="20"/>
                <w:szCs w:val="20"/>
              </w:rPr>
              <w:t>)</w:t>
            </w:r>
          </w:p>
          <w:p w:rsidR="00985DBC" w:rsidRPr="00DA62B5" w:rsidRDefault="00985DBC" w:rsidP="00C87AE6">
            <w:pPr>
              <w:rPr>
                <w:rFonts w:ascii="Verdana" w:hAnsi="Verdana"/>
                <w:i/>
                <w:sz w:val="20"/>
                <w:szCs w:val="20"/>
              </w:rPr>
            </w:pPr>
          </w:p>
        </w:tc>
        <w:tc>
          <w:tcPr>
            <w:tcW w:w="1276" w:type="dxa"/>
            <w:shd w:val="clear" w:color="auto" w:fill="auto"/>
          </w:tcPr>
          <w:p w:rsidR="00985DBC" w:rsidRPr="00985DBC" w:rsidRDefault="00CF174D" w:rsidP="00985DBC">
            <w:pPr>
              <w:widowControl w:val="0"/>
              <w:autoSpaceDE w:val="0"/>
              <w:autoSpaceDN w:val="0"/>
              <w:adjustRightInd w:val="0"/>
              <w:ind w:right="-992"/>
              <w:rPr>
                <w:rFonts w:ascii="Verdana" w:hAnsi="Verdana" w:cs="Verdana"/>
                <w:iCs/>
                <w:sz w:val="20"/>
                <w:szCs w:val="20"/>
              </w:rPr>
            </w:pPr>
            <w:r>
              <w:rPr>
                <w:rFonts w:ascii="Verdana" w:hAnsi="Verdana" w:cs="Verdana"/>
                <w:iCs/>
                <w:sz w:val="20"/>
                <w:szCs w:val="20"/>
              </w:rPr>
              <w:t>Gioco.</w:t>
            </w:r>
          </w:p>
          <w:p w:rsidR="00985DBC" w:rsidRPr="00CD7166" w:rsidRDefault="00985DBC" w:rsidP="00985DBC">
            <w:pPr>
              <w:rPr>
                <w:rFonts w:ascii="Verdana" w:hAnsi="Verdana"/>
                <w:sz w:val="20"/>
                <w:szCs w:val="20"/>
              </w:rPr>
            </w:pPr>
            <w:r w:rsidRPr="00985DBC">
              <w:rPr>
                <w:rFonts w:ascii="Verdana" w:hAnsi="Verdana" w:cs="Verdana"/>
                <w:iCs/>
                <w:sz w:val="20"/>
                <w:szCs w:val="20"/>
              </w:rPr>
              <w:t>Conversazione orientata.</w:t>
            </w:r>
          </w:p>
        </w:tc>
        <w:tc>
          <w:tcPr>
            <w:tcW w:w="992" w:type="dxa"/>
            <w:shd w:val="clear" w:color="auto" w:fill="auto"/>
          </w:tcPr>
          <w:p w:rsidR="00985DBC" w:rsidRDefault="00985DBC" w:rsidP="00C87AE6">
            <w:pPr>
              <w:rPr>
                <w:rFonts w:ascii="Verdana" w:hAnsi="Verdana"/>
                <w:sz w:val="20"/>
                <w:szCs w:val="20"/>
              </w:rPr>
            </w:pPr>
            <w:r w:rsidRPr="00CD7166">
              <w:rPr>
                <w:rFonts w:ascii="Verdana" w:hAnsi="Verdana"/>
                <w:sz w:val="20"/>
                <w:szCs w:val="20"/>
              </w:rPr>
              <w:t>Lavoro con il grande gruppo</w:t>
            </w:r>
          </w:p>
          <w:p w:rsidR="00985DBC" w:rsidRDefault="00985DBC" w:rsidP="00C87AE6">
            <w:pPr>
              <w:rPr>
                <w:rFonts w:ascii="Verdana" w:hAnsi="Verdana"/>
                <w:sz w:val="20"/>
                <w:szCs w:val="20"/>
              </w:rPr>
            </w:pPr>
            <w:r>
              <w:rPr>
                <w:rFonts w:ascii="Verdana" w:hAnsi="Verdana"/>
                <w:sz w:val="20"/>
                <w:szCs w:val="20"/>
              </w:rPr>
              <w:t>A coppie.</w:t>
            </w:r>
            <w:r w:rsidRPr="00CD7166">
              <w:rPr>
                <w:rFonts w:ascii="Verdana" w:hAnsi="Verdana"/>
                <w:sz w:val="20"/>
                <w:szCs w:val="20"/>
              </w:rPr>
              <w:t>.</w:t>
            </w:r>
          </w:p>
          <w:p w:rsidR="00985DBC" w:rsidRPr="00CD7166" w:rsidRDefault="00985DBC" w:rsidP="00C87AE6">
            <w:pPr>
              <w:rPr>
                <w:rFonts w:ascii="Verdana" w:hAnsi="Verdana"/>
                <w:sz w:val="20"/>
                <w:szCs w:val="20"/>
              </w:rPr>
            </w:pPr>
          </w:p>
        </w:tc>
        <w:tc>
          <w:tcPr>
            <w:tcW w:w="1134" w:type="dxa"/>
            <w:shd w:val="clear" w:color="auto" w:fill="auto"/>
          </w:tcPr>
          <w:p w:rsidR="00985DBC" w:rsidRPr="00CD7166" w:rsidRDefault="00985DBC" w:rsidP="00985DBC">
            <w:pPr>
              <w:rPr>
                <w:rFonts w:ascii="Verdana" w:hAnsi="Verdana"/>
                <w:sz w:val="20"/>
                <w:szCs w:val="20"/>
              </w:rPr>
            </w:pPr>
            <w:r>
              <w:rPr>
                <w:rFonts w:ascii="Verdana" w:hAnsi="Verdana" w:cs="Verdana"/>
                <w:sz w:val="20"/>
                <w:szCs w:val="20"/>
              </w:rPr>
              <w:t>Spazio per attività ludica.</w:t>
            </w:r>
          </w:p>
        </w:tc>
        <w:tc>
          <w:tcPr>
            <w:tcW w:w="567" w:type="dxa"/>
            <w:shd w:val="clear" w:color="auto" w:fill="auto"/>
          </w:tcPr>
          <w:p w:rsidR="00985DBC" w:rsidRPr="00CD7166" w:rsidRDefault="007F3319" w:rsidP="007F3319">
            <w:pPr>
              <w:rPr>
                <w:rFonts w:ascii="Verdana" w:hAnsi="Verdana"/>
                <w:sz w:val="20"/>
                <w:szCs w:val="20"/>
              </w:rPr>
            </w:pPr>
            <w:r>
              <w:rPr>
                <w:rFonts w:ascii="Verdana" w:hAnsi="Verdana"/>
                <w:sz w:val="20"/>
                <w:szCs w:val="20"/>
              </w:rPr>
              <w:t>1 h</w:t>
            </w:r>
          </w:p>
        </w:tc>
        <w:tc>
          <w:tcPr>
            <w:tcW w:w="674" w:type="dxa"/>
            <w:shd w:val="clear" w:color="auto" w:fill="auto"/>
            <w:textDirection w:val="tbRl"/>
          </w:tcPr>
          <w:p w:rsidR="00985DBC" w:rsidRPr="00CD7166" w:rsidRDefault="00985DBC" w:rsidP="00C87AE6">
            <w:pPr>
              <w:ind w:left="113" w:right="113"/>
              <w:rPr>
                <w:rFonts w:ascii="Verdana" w:hAnsi="Verdana"/>
                <w:sz w:val="20"/>
                <w:szCs w:val="20"/>
              </w:rPr>
            </w:pPr>
            <w:r w:rsidRPr="0054203D">
              <w:rPr>
                <w:rFonts w:ascii="Calibri" w:hAnsi="Calibri"/>
                <w:sz w:val="18"/>
                <w:szCs w:val="18"/>
              </w:rPr>
              <w:t>Decentramento/Pluralità dei punti di</w:t>
            </w:r>
            <w:r w:rsidRPr="00CD7166">
              <w:rPr>
                <w:rFonts w:ascii="Verdana" w:hAnsi="Verdana"/>
                <w:sz w:val="20"/>
                <w:szCs w:val="20"/>
              </w:rPr>
              <w:t xml:space="preserve"> vista </w:t>
            </w:r>
          </w:p>
        </w:tc>
      </w:tr>
    </w:tbl>
    <w:p w:rsidR="00C4730E" w:rsidRDefault="00C4730E" w:rsidP="00985DBC">
      <w:pPr>
        <w:jc w:val="right"/>
        <w:rPr>
          <w:rFonts w:ascii="Verdana" w:hAnsi="Verdana"/>
          <w:sz w:val="20"/>
          <w:szCs w:val="20"/>
        </w:rPr>
      </w:pPr>
    </w:p>
    <w:p w:rsidR="00985DBC" w:rsidRDefault="00985DBC" w:rsidP="00985DBC">
      <w:pPr>
        <w:jc w:val="right"/>
        <w:rPr>
          <w:rFonts w:ascii="Verdana" w:hAnsi="Verdana"/>
          <w:sz w:val="20"/>
          <w:szCs w:val="20"/>
        </w:rPr>
      </w:pPr>
      <w:proofErr w:type="spellStart"/>
      <w:r>
        <w:rPr>
          <w:rFonts w:ascii="Verdana" w:hAnsi="Verdana"/>
          <w:sz w:val="20"/>
          <w:szCs w:val="20"/>
        </w:rPr>
        <w:t>ALL</w:t>
      </w:r>
      <w:proofErr w:type="spellEnd"/>
      <w:r>
        <w:rPr>
          <w:rFonts w:ascii="Verdana" w:hAnsi="Verdana"/>
          <w:sz w:val="20"/>
          <w:szCs w:val="20"/>
        </w:rPr>
        <w:t>. A</w:t>
      </w:r>
    </w:p>
    <w:tbl>
      <w:tblPr>
        <w:tblStyle w:val="Grigliatabella"/>
        <w:tblW w:w="0" w:type="auto"/>
        <w:tblLook w:val="04A0"/>
      </w:tblPr>
      <w:tblGrid>
        <w:gridCol w:w="9772"/>
      </w:tblGrid>
      <w:tr w:rsidR="00985DBC" w:rsidTr="00985DBC">
        <w:tc>
          <w:tcPr>
            <w:tcW w:w="9772" w:type="dxa"/>
          </w:tcPr>
          <w:p w:rsidR="00985DBC" w:rsidRDefault="00985DBC" w:rsidP="00985DBC">
            <w:pPr>
              <w:widowControl w:val="0"/>
              <w:autoSpaceDE w:val="0"/>
              <w:autoSpaceDN w:val="0"/>
              <w:adjustRightInd w:val="0"/>
              <w:ind w:right="-992"/>
              <w:rPr>
                <w:rFonts w:ascii="Verdana" w:hAnsi="Verdana" w:cs="Verdana"/>
                <w:b/>
                <w:bCs/>
                <w:sz w:val="20"/>
                <w:szCs w:val="20"/>
              </w:rPr>
            </w:pPr>
            <w:r>
              <w:rPr>
                <w:rFonts w:ascii="Verdana" w:hAnsi="Verdana" w:cs="Verdana"/>
                <w:b/>
                <w:bCs/>
                <w:i/>
                <w:iCs/>
                <w:sz w:val="20"/>
                <w:szCs w:val="20"/>
              </w:rPr>
              <w:t>GLI OCCHI IN PRESTITO</w:t>
            </w:r>
          </w:p>
          <w:p w:rsidR="00985DBC" w:rsidRDefault="00985DBC" w:rsidP="00985DBC">
            <w:pPr>
              <w:widowControl w:val="0"/>
              <w:autoSpaceDE w:val="0"/>
              <w:autoSpaceDN w:val="0"/>
              <w:adjustRightInd w:val="0"/>
              <w:ind w:right="-992"/>
              <w:rPr>
                <w:rFonts w:ascii="Verdana" w:hAnsi="Verdana" w:cs="Verdana"/>
                <w:sz w:val="20"/>
                <w:szCs w:val="20"/>
              </w:rPr>
            </w:pPr>
            <w:r>
              <w:rPr>
                <w:rFonts w:ascii="Verdana" w:hAnsi="Verdana" w:cs="Verdana"/>
                <w:i/>
                <w:iCs/>
                <w:sz w:val="20"/>
                <w:szCs w:val="20"/>
              </w:rPr>
              <w:t>obiettivo:</w:t>
            </w:r>
            <w:r>
              <w:rPr>
                <w:rFonts w:ascii="Verdana" w:hAnsi="Verdana" w:cs="Verdana"/>
                <w:sz w:val="20"/>
                <w:szCs w:val="20"/>
              </w:rPr>
              <w:t xml:space="preserve"> aver fiducia nel compagno, provare nuove emozioni esplorando un luogo senza utilizzare la vista, saper osservare, empatia, precisione nella descrizione</w:t>
            </w:r>
          </w:p>
          <w:p w:rsidR="00985DBC" w:rsidRDefault="00985DBC" w:rsidP="00985DBC">
            <w:pPr>
              <w:widowControl w:val="0"/>
              <w:autoSpaceDE w:val="0"/>
              <w:autoSpaceDN w:val="0"/>
              <w:adjustRightInd w:val="0"/>
              <w:ind w:right="1608"/>
              <w:rPr>
                <w:rFonts w:ascii="Verdana" w:hAnsi="Verdana" w:cs="Verdana"/>
                <w:sz w:val="20"/>
                <w:szCs w:val="20"/>
              </w:rPr>
            </w:pPr>
            <w:r>
              <w:rPr>
                <w:rFonts w:ascii="Verdana" w:hAnsi="Verdana" w:cs="Verdana"/>
                <w:sz w:val="20"/>
                <w:szCs w:val="20"/>
              </w:rPr>
              <w:t>luogo: aperto o chiuso</w:t>
            </w:r>
          </w:p>
          <w:p w:rsidR="00985DBC" w:rsidRDefault="00985DBC" w:rsidP="00985DBC">
            <w:pPr>
              <w:widowControl w:val="0"/>
              <w:autoSpaceDE w:val="0"/>
              <w:autoSpaceDN w:val="0"/>
              <w:adjustRightInd w:val="0"/>
              <w:ind w:right="1608"/>
              <w:rPr>
                <w:rFonts w:ascii="Verdana" w:hAnsi="Verdana" w:cs="Verdana"/>
                <w:sz w:val="20"/>
                <w:szCs w:val="20"/>
              </w:rPr>
            </w:pPr>
            <w:r>
              <w:rPr>
                <w:rFonts w:ascii="Verdana" w:hAnsi="Verdana" w:cs="Verdana"/>
                <w:i/>
                <w:iCs/>
                <w:sz w:val="20"/>
                <w:szCs w:val="20"/>
              </w:rPr>
              <w:t>materiale:</w:t>
            </w:r>
            <w:r>
              <w:rPr>
                <w:rFonts w:ascii="Verdana" w:hAnsi="Verdana" w:cs="Verdana"/>
                <w:sz w:val="20"/>
                <w:szCs w:val="20"/>
              </w:rPr>
              <w:t xml:space="preserve"> niente</w:t>
            </w:r>
          </w:p>
          <w:p w:rsidR="00985DBC" w:rsidRDefault="00985DBC" w:rsidP="00985DBC">
            <w:pPr>
              <w:widowControl w:val="0"/>
              <w:autoSpaceDE w:val="0"/>
              <w:autoSpaceDN w:val="0"/>
              <w:adjustRightInd w:val="0"/>
              <w:ind w:right="208"/>
              <w:rPr>
                <w:rFonts w:ascii="Verdana" w:hAnsi="Verdana" w:cs="Verdana"/>
                <w:sz w:val="20"/>
                <w:szCs w:val="20"/>
              </w:rPr>
            </w:pPr>
            <w:r>
              <w:rPr>
                <w:rFonts w:ascii="Verdana" w:hAnsi="Verdana" w:cs="Verdana"/>
                <w:i/>
                <w:iCs/>
                <w:sz w:val="20"/>
                <w:szCs w:val="20"/>
              </w:rPr>
              <w:t>partecipanti:</w:t>
            </w:r>
            <w:r>
              <w:rPr>
                <w:rFonts w:ascii="Verdana" w:hAnsi="Verdana" w:cs="Verdana"/>
                <w:sz w:val="20"/>
                <w:szCs w:val="20"/>
              </w:rPr>
              <w:t xml:space="preserve"> almeno 2, in numero pari </w:t>
            </w:r>
          </w:p>
          <w:p w:rsidR="00985DBC" w:rsidRDefault="00985DBC" w:rsidP="00985DBC">
            <w:pPr>
              <w:widowControl w:val="0"/>
              <w:autoSpaceDE w:val="0"/>
              <w:autoSpaceDN w:val="0"/>
              <w:adjustRightInd w:val="0"/>
              <w:ind w:right="208"/>
              <w:rPr>
                <w:rFonts w:ascii="Verdana" w:hAnsi="Verdana" w:cs="Verdana"/>
                <w:sz w:val="20"/>
                <w:szCs w:val="20"/>
              </w:rPr>
            </w:pPr>
            <w:r>
              <w:rPr>
                <w:rFonts w:ascii="Verdana" w:hAnsi="Verdana" w:cs="Verdana"/>
                <w:sz w:val="20"/>
                <w:szCs w:val="20"/>
              </w:rPr>
              <w:t xml:space="preserve">età: da 8 anni in su </w:t>
            </w:r>
          </w:p>
          <w:p w:rsidR="00985DBC" w:rsidRDefault="00985DBC" w:rsidP="00985DBC">
            <w:pPr>
              <w:widowControl w:val="0"/>
              <w:autoSpaceDE w:val="0"/>
              <w:autoSpaceDN w:val="0"/>
              <w:adjustRightInd w:val="0"/>
              <w:ind w:right="208"/>
              <w:rPr>
                <w:rFonts w:ascii="Verdana" w:hAnsi="Verdana" w:cs="Verdana"/>
                <w:sz w:val="20"/>
                <w:szCs w:val="20"/>
              </w:rPr>
            </w:pPr>
            <w:r>
              <w:rPr>
                <w:rFonts w:ascii="Verdana" w:hAnsi="Verdana" w:cs="Verdana"/>
                <w:i/>
                <w:iCs/>
                <w:sz w:val="20"/>
                <w:szCs w:val="20"/>
              </w:rPr>
              <w:t>tipologia:</w:t>
            </w:r>
            <w:r>
              <w:rPr>
                <w:rFonts w:ascii="Verdana" w:hAnsi="Verdana" w:cs="Verdana"/>
                <w:sz w:val="20"/>
                <w:szCs w:val="20"/>
              </w:rPr>
              <w:t xml:space="preserve"> tranquillo</w:t>
            </w:r>
          </w:p>
          <w:p w:rsidR="00985DBC" w:rsidRDefault="00985DBC" w:rsidP="00985DBC">
            <w:pPr>
              <w:widowControl w:val="0"/>
              <w:autoSpaceDE w:val="0"/>
              <w:autoSpaceDN w:val="0"/>
              <w:adjustRightInd w:val="0"/>
              <w:ind w:right="208"/>
              <w:rPr>
                <w:rFonts w:ascii="Verdana" w:hAnsi="Verdana" w:cs="Verdana"/>
                <w:sz w:val="20"/>
                <w:szCs w:val="20"/>
              </w:rPr>
            </w:pPr>
            <w:r>
              <w:rPr>
                <w:rFonts w:ascii="Verdana" w:hAnsi="Verdana" w:cs="Verdana"/>
                <w:i/>
                <w:iCs/>
                <w:sz w:val="20"/>
                <w:szCs w:val="20"/>
              </w:rPr>
              <w:t>durata: 20</w:t>
            </w:r>
            <w:r>
              <w:rPr>
                <w:rFonts w:ascii="Verdana" w:hAnsi="Verdana" w:cs="Verdana"/>
                <w:sz w:val="20"/>
                <w:szCs w:val="20"/>
              </w:rPr>
              <w:t xml:space="preserve"> minuti</w:t>
            </w:r>
          </w:p>
          <w:p w:rsidR="00985DBC" w:rsidRDefault="00C2505A" w:rsidP="00985DBC">
            <w:pPr>
              <w:widowControl w:val="0"/>
              <w:autoSpaceDE w:val="0"/>
              <w:autoSpaceDN w:val="0"/>
              <w:adjustRightInd w:val="0"/>
              <w:spacing w:before="180"/>
              <w:ind w:right="-992"/>
              <w:rPr>
                <w:rFonts w:ascii="Verdana" w:hAnsi="Verdana" w:cs="Verdana"/>
                <w:sz w:val="20"/>
                <w:szCs w:val="20"/>
              </w:rPr>
            </w:pPr>
            <w:r>
              <w:rPr>
                <w:rFonts w:ascii="Verdana" w:hAnsi="Verdana" w:cs="Verdana"/>
                <w:sz w:val="20"/>
                <w:szCs w:val="20"/>
              </w:rPr>
              <w:t>S</w:t>
            </w:r>
            <w:r w:rsidR="00985DBC">
              <w:rPr>
                <w:rFonts w:ascii="Verdana" w:hAnsi="Verdana" w:cs="Verdana"/>
                <w:sz w:val="20"/>
                <w:szCs w:val="20"/>
              </w:rPr>
              <w:t>volgimento</w:t>
            </w:r>
          </w:p>
          <w:p w:rsidR="00985DBC" w:rsidRDefault="00985DBC" w:rsidP="00985DBC">
            <w:pPr>
              <w:widowControl w:val="0"/>
              <w:autoSpaceDE w:val="0"/>
              <w:autoSpaceDN w:val="0"/>
              <w:adjustRightInd w:val="0"/>
              <w:ind w:right="-992"/>
              <w:rPr>
                <w:rFonts w:ascii="Verdana" w:hAnsi="Verdana" w:cs="Verdana"/>
                <w:sz w:val="20"/>
                <w:szCs w:val="20"/>
              </w:rPr>
            </w:pPr>
            <w:r>
              <w:rPr>
                <w:rFonts w:ascii="Verdana" w:hAnsi="Verdana" w:cs="Verdana"/>
                <w:sz w:val="20"/>
                <w:szCs w:val="20"/>
              </w:rPr>
              <w:t xml:space="preserve">II gruppo si divide in coppie. </w:t>
            </w:r>
            <w:r>
              <w:rPr>
                <w:rFonts w:ascii="Verdana" w:hAnsi="Verdana" w:cs="Verdana"/>
                <w:i/>
                <w:iCs/>
                <w:sz w:val="20"/>
                <w:szCs w:val="20"/>
              </w:rPr>
              <w:t>A</w:t>
            </w:r>
            <w:r>
              <w:rPr>
                <w:rFonts w:ascii="Verdana" w:hAnsi="Verdana" w:cs="Verdana"/>
                <w:sz w:val="20"/>
                <w:szCs w:val="20"/>
              </w:rPr>
              <w:t xml:space="preserve"> chiude gli occhi e/ o viene bendato e  prende la mano di B. B  conduce A in un luogo attraversando varie tappe. Arrivato in uno spazio preciso  gli racconta tutto ciò che vede ed osserva. </w:t>
            </w:r>
            <w:r>
              <w:rPr>
                <w:rFonts w:ascii="Verdana" w:hAnsi="Verdana" w:cs="Verdana"/>
                <w:i/>
                <w:iCs/>
                <w:sz w:val="20"/>
                <w:szCs w:val="20"/>
              </w:rPr>
              <w:t>A</w:t>
            </w:r>
            <w:r>
              <w:rPr>
                <w:rFonts w:ascii="Verdana" w:hAnsi="Verdana" w:cs="Verdana"/>
                <w:sz w:val="20"/>
                <w:szCs w:val="20"/>
              </w:rPr>
              <w:t xml:space="preserve"> sta in silenzio e fa capire a B, con pressioni della mano, se qualcosa è particolarmente interessante, o se B fa una bella descrizione. Dopo 10 minuti si invertono i ruoli.</w:t>
            </w:r>
          </w:p>
          <w:p w:rsidR="00985DBC" w:rsidRDefault="00985DBC" w:rsidP="00985DBC">
            <w:pPr>
              <w:widowControl w:val="0"/>
              <w:autoSpaceDE w:val="0"/>
              <w:autoSpaceDN w:val="0"/>
              <w:adjustRightInd w:val="0"/>
              <w:spacing w:before="160"/>
              <w:ind w:right="-992"/>
              <w:rPr>
                <w:rFonts w:ascii="Verdana" w:hAnsi="Verdana" w:cs="Verdana"/>
                <w:sz w:val="20"/>
                <w:szCs w:val="20"/>
              </w:rPr>
            </w:pPr>
            <w:r>
              <w:rPr>
                <w:rFonts w:ascii="Verdana" w:hAnsi="Verdana" w:cs="Verdana"/>
                <w:sz w:val="20"/>
                <w:szCs w:val="20"/>
              </w:rPr>
              <w:t>Osservazioni</w:t>
            </w:r>
          </w:p>
          <w:p w:rsidR="00985DBC" w:rsidRDefault="00985DBC" w:rsidP="00985DBC">
            <w:pPr>
              <w:rPr>
                <w:rFonts w:ascii="Verdana" w:hAnsi="Verdana"/>
                <w:sz w:val="20"/>
                <w:szCs w:val="20"/>
              </w:rPr>
            </w:pPr>
            <w:r>
              <w:rPr>
                <w:rFonts w:ascii="Verdana" w:hAnsi="Verdana" w:cs="Verdana"/>
                <w:sz w:val="20"/>
                <w:szCs w:val="20"/>
              </w:rPr>
              <w:t xml:space="preserve">Al termine dell’esperienza si apre una riflessione sulla modo con cui l’esperienza è stata vissuta. </w:t>
            </w:r>
          </w:p>
        </w:tc>
      </w:tr>
    </w:tbl>
    <w:p w:rsidR="00985DBC" w:rsidRDefault="00985DBC" w:rsidP="00985DBC">
      <w:pPr>
        <w:jc w:val="right"/>
        <w:rPr>
          <w:rFonts w:ascii="Verdana" w:hAnsi="Verdana"/>
          <w:sz w:val="20"/>
          <w:szCs w:val="20"/>
        </w:rPr>
      </w:pPr>
    </w:p>
    <w:p w:rsidR="00985DBC" w:rsidRDefault="00456ED0" w:rsidP="00456ED0">
      <w:pPr>
        <w:widowControl w:val="0"/>
        <w:autoSpaceDE w:val="0"/>
        <w:autoSpaceDN w:val="0"/>
        <w:adjustRightInd w:val="0"/>
        <w:ind w:right="-992"/>
        <w:jc w:val="center"/>
        <w:rPr>
          <w:rFonts w:ascii="Verdana" w:hAnsi="Verdana" w:cs="Verdana"/>
          <w:b/>
          <w:bCs/>
          <w:iCs/>
          <w:sz w:val="20"/>
          <w:szCs w:val="20"/>
        </w:rPr>
      </w:pPr>
      <w:r>
        <w:rPr>
          <w:rFonts w:ascii="Verdana" w:hAnsi="Verdana" w:cs="Verdana"/>
          <w:b/>
          <w:bCs/>
          <w:iCs/>
          <w:sz w:val="20"/>
          <w:szCs w:val="20"/>
        </w:rPr>
        <w:t xml:space="preserve">                                                                                                            </w:t>
      </w:r>
      <w:proofErr w:type="spellStart"/>
      <w:r>
        <w:rPr>
          <w:rFonts w:ascii="Verdana" w:hAnsi="Verdana" w:cs="Verdana"/>
          <w:b/>
          <w:bCs/>
          <w:iCs/>
          <w:sz w:val="20"/>
          <w:szCs w:val="20"/>
        </w:rPr>
        <w:t>ALL</w:t>
      </w:r>
      <w:proofErr w:type="spellEnd"/>
      <w:r>
        <w:rPr>
          <w:rFonts w:ascii="Verdana" w:hAnsi="Verdana" w:cs="Verdana"/>
          <w:b/>
          <w:bCs/>
          <w:iCs/>
          <w:sz w:val="20"/>
          <w:szCs w:val="20"/>
        </w:rPr>
        <w:t>. B</w:t>
      </w:r>
    </w:p>
    <w:tbl>
      <w:tblPr>
        <w:tblStyle w:val="Grigliatabella"/>
        <w:tblW w:w="0" w:type="auto"/>
        <w:tblLook w:val="04A0"/>
      </w:tblPr>
      <w:tblGrid>
        <w:gridCol w:w="9772"/>
      </w:tblGrid>
      <w:tr w:rsidR="00456ED0" w:rsidTr="00456ED0">
        <w:tc>
          <w:tcPr>
            <w:tcW w:w="9772" w:type="dxa"/>
          </w:tcPr>
          <w:p w:rsidR="00456ED0" w:rsidRDefault="00456ED0" w:rsidP="00456ED0">
            <w:pPr>
              <w:widowControl w:val="0"/>
              <w:autoSpaceDE w:val="0"/>
              <w:autoSpaceDN w:val="0"/>
              <w:adjustRightInd w:val="0"/>
              <w:ind w:right="-992"/>
              <w:rPr>
                <w:rFonts w:ascii="Verdana" w:hAnsi="Verdana" w:cs="Verdana"/>
                <w:i/>
                <w:iCs/>
                <w:sz w:val="20"/>
                <w:szCs w:val="20"/>
              </w:rPr>
            </w:pPr>
            <w:r>
              <w:rPr>
                <w:rFonts w:ascii="Verdana" w:hAnsi="Verdana" w:cs="Verdana"/>
                <w:i/>
                <w:iCs/>
                <w:sz w:val="20"/>
                <w:szCs w:val="20"/>
              </w:rPr>
              <w:t>Come ti sei sentito quando non potevi guardare?</w:t>
            </w:r>
          </w:p>
          <w:p w:rsidR="00456ED0" w:rsidRDefault="00456ED0" w:rsidP="00456ED0">
            <w:pPr>
              <w:widowControl w:val="0"/>
              <w:autoSpaceDE w:val="0"/>
              <w:autoSpaceDN w:val="0"/>
              <w:adjustRightInd w:val="0"/>
              <w:ind w:right="-992"/>
              <w:rPr>
                <w:rFonts w:ascii="Verdana" w:hAnsi="Verdana" w:cs="Verdana"/>
                <w:i/>
                <w:iCs/>
                <w:sz w:val="20"/>
                <w:szCs w:val="20"/>
              </w:rPr>
            </w:pPr>
            <w:r>
              <w:rPr>
                <w:rFonts w:ascii="Verdana" w:hAnsi="Verdana" w:cs="Verdana"/>
                <w:i/>
                <w:iCs/>
                <w:sz w:val="20"/>
                <w:szCs w:val="20"/>
              </w:rPr>
              <w:t xml:space="preserve">Quando venivi guidato avevi  qualche timore di urtare o inciampare? </w:t>
            </w:r>
          </w:p>
          <w:p w:rsidR="00456ED0" w:rsidRDefault="00456ED0" w:rsidP="00456ED0">
            <w:pPr>
              <w:widowControl w:val="0"/>
              <w:autoSpaceDE w:val="0"/>
              <w:autoSpaceDN w:val="0"/>
              <w:adjustRightInd w:val="0"/>
              <w:ind w:right="-992"/>
              <w:rPr>
                <w:rFonts w:ascii="Verdana" w:hAnsi="Verdana" w:cs="Verdana"/>
                <w:i/>
                <w:iCs/>
                <w:sz w:val="20"/>
                <w:szCs w:val="20"/>
              </w:rPr>
            </w:pPr>
            <w:r>
              <w:rPr>
                <w:rFonts w:ascii="Verdana" w:hAnsi="Verdana" w:cs="Verdana"/>
                <w:i/>
                <w:iCs/>
                <w:sz w:val="20"/>
                <w:szCs w:val="20"/>
              </w:rPr>
              <w:t xml:space="preserve">Quando l’altro descriveva cosa avresti desiderato fare? Perché? </w:t>
            </w:r>
          </w:p>
          <w:p w:rsidR="00456ED0" w:rsidRDefault="00456ED0" w:rsidP="00456ED0">
            <w:pPr>
              <w:widowControl w:val="0"/>
              <w:autoSpaceDE w:val="0"/>
              <w:autoSpaceDN w:val="0"/>
              <w:adjustRightInd w:val="0"/>
              <w:ind w:right="-992"/>
              <w:rPr>
                <w:rFonts w:ascii="Verdana" w:hAnsi="Verdana" w:cs="Verdana"/>
                <w:i/>
                <w:iCs/>
                <w:sz w:val="20"/>
                <w:szCs w:val="20"/>
              </w:rPr>
            </w:pPr>
            <w:r>
              <w:rPr>
                <w:rFonts w:ascii="Verdana" w:hAnsi="Verdana" w:cs="Verdana"/>
                <w:i/>
                <w:iCs/>
                <w:sz w:val="20"/>
                <w:szCs w:val="20"/>
              </w:rPr>
              <w:t>E quando raccontavi all’altro?</w:t>
            </w:r>
          </w:p>
          <w:p w:rsidR="00456ED0" w:rsidRDefault="00456ED0" w:rsidP="00456ED0">
            <w:pPr>
              <w:widowControl w:val="0"/>
              <w:autoSpaceDE w:val="0"/>
              <w:autoSpaceDN w:val="0"/>
              <w:adjustRightInd w:val="0"/>
              <w:ind w:right="-992"/>
              <w:rPr>
                <w:rFonts w:ascii="Verdana" w:hAnsi="Verdana" w:cs="Verdana"/>
                <w:b/>
                <w:bCs/>
                <w:sz w:val="20"/>
                <w:szCs w:val="20"/>
              </w:rPr>
            </w:pPr>
            <w:proofErr w:type="spellStart"/>
            <w:r>
              <w:rPr>
                <w:rFonts w:ascii="Verdana" w:hAnsi="Verdana" w:cs="Verdana"/>
                <w:i/>
                <w:iCs/>
                <w:sz w:val="20"/>
                <w:szCs w:val="20"/>
              </w:rPr>
              <w:t>…………………………………………………………</w:t>
            </w:r>
            <w:proofErr w:type="spellEnd"/>
            <w:r>
              <w:rPr>
                <w:rFonts w:ascii="Verdana" w:hAnsi="Verdana" w:cs="Verdana"/>
                <w:i/>
                <w:iCs/>
                <w:sz w:val="20"/>
                <w:szCs w:val="20"/>
              </w:rPr>
              <w:t>..</w:t>
            </w:r>
          </w:p>
          <w:p w:rsidR="00456ED0" w:rsidRDefault="00456ED0" w:rsidP="00456ED0">
            <w:pPr>
              <w:widowControl w:val="0"/>
              <w:autoSpaceDE w:val="0"/>
              <w:autoSpaceDN w:val="0"/>
              <w:adjustRightInd w:val="0"/>
              <w:ind w:right="-992"/>
              <w:jc w:val="center"/>
              <w:rPr>
                <w:rFonts w:ascii="Verdana" w:hAnsi="Verdana" w:cs="Verdana"/>
                <w:b/>
                <w:bCs/>
                <w:iCs/>
                <w:sz w:val="20"/>
                <w:szCs w:val="20"/>
              </w:rPr>
            </w:pPr>
          </w:p>
        </w:tc>
      </w:tr>
    </w:tbl>
    <w:p w:rsidR="00456ED0" w:rsidRPr="00456ED0" w:rsidRDefault="00456ED0" w:rsidP="00456ED0">
      <w:pPr>
        <w:widowControl w:val="0"/>
        <w:autoSpaceDE w:val="0"/>
        <w:autoSpaceDN w:val="0"/>
        <w:adjustRightInd w:val="0"/>
        <w:ind w:right="-992"/>
        <w:jc w:val="center"/>
        <w:rPr>
          <w:rFonts w:ascii="Verdana" w:hAnsi="Verdana" w:cs="Verdana"/>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9778"/>
      </w:tblGrid>
      <w:tr w:rsidR="0032370A" w:rsidRPr="00221523" w:rsidTr="00C87AE6">
        <w:tc>
          <w:tcPr>
            <w:tcW w:w="9778" w:type="dxa"/>
            <w:shd w:val="clear" w:color="auto" w:fill="92D050"/>
          </w:tcPr>
          <w:p w:rsidR="0032370A" w:rsidRPr="00064638" w:rsidRDefault="0032370A" w:rsidP="00C87AE6">
            <w:pPr>
              <w:jc w:val="both"/>
              <w:rPr>
                <w:rFonts w:ascii="Verdana" w:hAnsi="Verdana"/>
                <w:b/>
                <w:sz w:val="16"/>
                <w:szCs w:val="16"/>
              </w:rPr>
            </w:pPr>
            <w:r w:rsidRPr="00064638">
              <w:rPr>
                <w:rFonts w:ascii="Verdana" w:hAnsi="Verdana"/>
                <w:b/>
                <w:sz w:val="16"/>
                <w:szCs w:val="16"/>
              </w:rPr>
              <w:t>Box per avviare alle abilità che sviluppano  traguardi di competenza di cittadinanza.</w:t>
            </w:r>
          </w:p>
          <w:p w:rsidR="0032370A" w:rsidRPr="00064638" w:rsidRDefault="0032370A" w:rsidP="00C87AE6">
            <w:pPr>
              <w:jc w:val="both"/>
              <w:rPr>
                <w:rFonts w:ascii="Verdana" w:hAnsi="Verdana"/>
                <w:b/>
                <w:sz w:val="16"/>
                <w:szCs w:val="16"/>
              </w:rPr>
            </w:pPr>
            <w:r w:rsidRPr="00064638">
              <w:rPr>
                <w:rFonts w:ascii="Verdana" w:hAnsi="Verdana"/>
                <w:b/>
                <w:bCs/>
                <w:sz w:val="16"/>
                <w:szCs w:val="16"/>
              </w:rPr>
              <w:t>SA ASCOLTARE, EMPATIZZARE E DECENTRARSI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772"/>
              <w:gridCol w:w="2126"/>
              <w:gridCol w:w="2126"/>
              <w:gridCol w:w="1614"/>
            </w:tblGrid>
            <w:tr w:rsidR="0032370A" w:rsidRPr="00221523" w:rsidTr="00C87AE6">
              <w:tc>
                <w:tcPr>
                  <w:tcW w:w="1909" w:type="dxa"/>
                  <w:shd w:val="clear" w:color="auto" w:fill="auto"/>
                </w:tcPr>
                <w:p w:rsidR="0032370A" w:rsidRPr="00064638" w:rsidRDefault="0032370A" w:rsidP="00C87AE6">
                  <w:pPr>
                    <w:pStyle w:val="NormaleWeb"/>
                    <w:tabs>
                      <w:tab w:val="left" w:pos="3180"/>
                      <w:tab w:val="left" w:pos="3540"/>
                      <w:tab w:val="left" w:pos="6390"/>
                      <w:tab w:val="left" w:pos="9450"/>
                      <w:tab w:val="left" w:pos="12540"/>
                    </w:tabs>
                    <w:spacing w:before="0" w:beforeAutospacing="0" w:after="0" w:afterAutospacing="0" w:line="328" w:lineRule="atLeast"/>
                    <w:jc w:val="center"/>
                    <w:rPr>
                      <w:rFonts w:ascii="Verdana" w:hAnsi="Verdana" w:cs="Arial"/>
                      <w:sz w:val="16"/>
                      <w:szCs w:val="16"/>
                    </w:rPr>
                  </w:pPr>
                  <w:r w:rsidRPr="00064638">
                    <w:rPr>
                      <w:rFonts w:ascii="Verdana" w:hAnsi="Verdana" w:cs="Arial"/>
                      <w:b/>
                      <w:bCs/>
                      <w:color w:val="292934"/>
                      <w:kern w:val="24"/>
                      <w:sz w:val="16"/>
                      <w:szCs w:val="16"/>
                    </w:rPr>
                    <w:t>1/D - INIZIALE</w:t>
                  </w:r>
                </w:p>
              </w:tc>
              <w:tc>
                <w:tcPr>
                  <w:tcW w:w="1772" w:type="dxa"/>
                  <w:shd w:val="clear" w:color="auto" w:fill="auto"/>
                </w:tcPr>
                <w:p w:rsidR="0032370A" w:rsidRPr="00064638" w:rsidRDefault="0032370A" w:rsidP="00C87AE6">
                  <w:pPr>
                    <w:pStyle w:val="NormaleWeb"/>
                    <w:spacing w:before="0" w:beforeAutospacing="0" w:after="0" w:afterAutospacing="0" w:line="328" w:lineRule="atLeast"/>
                    <w:jc w:val="center"/>
                    <w:rPr>
                      <w:rFonts w:ascii="Verdana" w:hAnsi="Verdana" w:cs="Arial"/>
                      <w:sz w:val="16"/>
                      <w:szCs w:val="16"/>
                    </w:rPr>
                  </w:pPr>
                  <w:r w:rsidRPr="00064638">
                    <w:rPr>
                      <w:rFonts w:ascii="Verdana" w:hAnsi="Verdana" w:cs="Arial"/>
                      <w:b/>
                      <w:bCs/>
                      <w:color w:val="292934"/>
                      <w:kern w:val="24"/>
                      <w:sz w:val="16"/>
                      <w:szCs w:val="16"/>
                    </w:rPr>
                    <w:t>2/C - BASE</w:t>
                  </w:r>
                </w:p>
              </w:tc>
              <w:tc>
                <w:tcPr>
                  <w:tcW w:w="2126" w:type="dxa"/>
                  <w:shd w:val="clear" w:color="auto" w:fill="auto"/>
                </w:tcPr>
                <w:p w:rsidR="0032370A" w:rsidRPr="00064638" w:rsidRDefault="0032370A" w:rsidP="00C87AE6">
                  <w:pPr>
                    <w:pStyle w:val="NormaleWeb"/>
                    <w:spacing w:before="0" w:beforeAutospacing="0" w:after="0" w:afterAutospacing="0" w:line="328" w:lineRule="atLeast"/>
                    <w:rPr>
                      <w:rFonts w:ascii="Verdana" w:hAnsi="Verdana" w:cs="Arial"/>
                      <w:sz w:val="16"/>
                      <w:szCs w:val="16"/>
                    </w:rPr>
                  </w:pPr>
                  <w:r w:rsidRPr="00064638">
                    <w:rPr>
                      <w:rFonts w:ascii="Verdana" w:hAnsi="Verdana" w:cs="Arial"/>
                      <w:b/>
                      <w:bCs/>
                      <w:color w:val="292934"/>
                      <w:kern w:val="24"/>
                      <w:sz w:val="16"/>
                      <w:szCs w:val="16"/>
                    </w:rPr>
                    <w:t>3/B -INTERMEDIO</w:t>
                  </w:r>
                </w:p>
              </w:tc>
              <w:tc>
                <w:tcPr>
                  <w:tcW w:w="2126" w:type="dxa"/>
                  <w:shd w:val="clear" w:color="auto" w:fill="auto"/>
                </w:tcPr>
                <w:p w:rsidR="0032370A" w:rsidRPr="00064638" w:rsidRDefault="0032370A" w:rsidP="00C87AE6">
                  <w:pPr>
                    <w:pStyle w:val="NormaleWeb"/>
                    <w:tabs>
                      <w:tab w:val="left" w:pos="3180"/>
                      <w:tab w:val="left" w:pos="3540"/>
                      <w:tab w:val="left" w:pos="6390"/>
                      <w:tab w:val="left" w:pos="9450"/>
                      <w:tab w:val="left" w:pos="12540"/>
                    </w:tabs>
                    <w:spacing w:before="0" w:beforeAutospacing="0" w:after="0" w:afterAutospacing="0" w:line="328" w:lineRule="atLeast"/>
                    <w:rPr>
                      <w:rFonts w:ascii="Verdana" w:hAnsi="Verdana" w:cs="Arial"/>
                      <w:sz w:val="16"/>
                      <w:szCs w:val="16"/>
                    </w:rPr>
                  </w:pPr>
                  <w:r w:rsidRPr="00064638">
                    <w:rPr>
                      <w:rFonts w:ascii="Verdana" w:hAnsi="Verdana" w:cs="Arial"/>
                      <w:b/>
                      <w:bCs/>
                      <w:color w:val="292934"/>
                      <w:kern w:val="24"/>
                      <w:sz w:val="16"/>
                      <w:szCs w:val="16"/>
                    </w:rPr>
                    <w:t xml:space="preserve">  4/A - AVANZATO                   </w:t>
                  </w:r>
                </w:p>
              </w:tc>
              <w:tc>
                <w:tcPr>
                  <w:tcW w:w="1614" w:type="dxa"/>
                  <w:shd w:val="clear" w:color="auto" w:fill="auto"/>
                </w:tcPr>
                <w:p w:rsidR="0032370A" w:rsidRPr="00064638" w:rsidRDefault="0032370A" w:rsidP="00C87AE6">
                  <w:pPr>
                    <w:jc w:val="both"/>
                    <w:rPr>
                      <w:rFonts w:ascii="Verdana" w:hAnsi="Verdana"/>
                      <w:b/>
                      <w:sz w:val="16"/>
                      <w:szCs w:val="16"/>
                    </w:rPr>
                  </w:pPr>
                </w:p>
              </w:tc>
            </w:tr>
            <w:tr w:rsidR="0032370A" w:rsidRPr="00221523" w:rsidTr="00C87AE6">
              <w:tc>
                <w:tcPr>
                  <w:tcW w:w="1909" w:type="dxa"/>
                  <w:shd w:val="clear" w:color="auto" w:fill="auto"/>
                </w:tcPr>
                <w:p w:rsidR="0032370A" w:rsidRPr="00064638" w:rsidRDefault="0032370A" w:rsidP="00C87AE6">
                  <w:pPr>
                    <w:jc w:val="both"/>
                    <w:rPr>
                      <w:rFonts w:ascii="Verdana" w:hAnsi="Verdana"/>
                      <w:b/>
                      <w:sz w:val="16"/>
                      <w:szCs w:val="16"/>
                    </w:rPr>
                  </w:pPr>
                  <w:r>
                    <w:rPr>
                      <w:rFonts w:ascii="Verdana" w:hAnsi="Verdana" w:cs="Verdana"/>
                      <w:sz w:val="16"/>
                      <w:szCs w:val="16"/>
                    </w:rPr>
                    <w:t>Sa ascoltare e se guidato sa provare alcuni sentimenti degli altri.</w:t>
                  </w:r>
                </w:p>
              </w:tc>
              <w:tc>
                <w:tcPr>
                  <w:tcW w:w="1772" w:type="dxa"/>
                  <w:shd w:val="clear" w:color="auto" w:fill="auto"/>
                </w:tcPr>
                <w:p w:rsidR="0032370A" w:rsidRPr="00064638" w:rsidRDefault="0032370A" w:rsidP="00C87AE6">
                  <w:pPr>
                    <w:jc w:val="both"/>
                    <w:rPr>
                      <w:rFonts w:ascii="Verdana" w:hAnsi="Verdana"/>
                      <w:b/>
                      <w:sz w:val="16"/>
                      <w:szCs w:val="16"/>
                    </w:rPr>
                  </w:pPr>
                  <w:r>
                    <w:rPr>
                      <w:rFonts w:ascii="Verdana" w:hAnsi="Verdana" w:cs="Verdana"/>
                      <w:sz w:val="16"/>
                      <w:szCs w:val="16"/>
                    </w:rPr>
                    <w:t>Sa ascoltare e capisce/comprende gli altri.</w:t>
                  </w:r>
                </w:p>
              </w:tc>
              <w:tc>
                <w:tcPr>
                  <w:tcW w:w="2126" w:type="dxa"/>
                  <w:shd w:val="clear" w:color="auto" w:fill="auto"/>
                </w:tcPr>
                <w:p w:rsidR="0032370A" w:rsidRPr="00064638" w:rsidRDefault="007F3319" w:rsidP="00C87AE6">
                  <w:pPr>
                    <w:rPr>
                      <w:rFonts w:ascii="Verdana" w:hAnsi="Verdana"/>
                      <w:b/>
                      <w:sz w:val="16"/>
                      <w:szCs w:val="16"/>
                    </w:rPr>
                  </w:pPr>
                  <w:r>
                    <w:rPr>
                      <w:rFonts w:ascii="Verdana" w:hAnsi="Verdana" w:cs="Verdana"/>
                      <w:sz w:val="16"/>
                      <w:szCs w:val="16"/>
                    </w:rPr>
                    <w:t>Comprende</w:t>
                  </w:r>
                  <w:r w:rsidR="0032370A">
                    <w:rPr>
                      <w:rFonts w:ascii="Verdana" w:hAnsi="Verdana" w:cs="Verdana"/>
                      <w:sz w:val="16"/>
                      <w:szCs w:val="16"/>
                    </w:rPr>
                    <w:t xml:space="preserve"> gli altri e li riconosce senza pregiudizi dimenticando la propria voglia di protagonismo, di egocentrismo e narcisismo.</w:t>
                  </w:r>
                </w:p>
              </w:tc>
              <w:tc>
                <w:tcPr>
                  <w:tcW w:w="2126" w:type="dxa"/>
                  <w:shd w:val="clear" w:color="auto" w:fill="auto"/>
                </w:tcPr>
                <w:p w:rsidR="0032370A" w:rsidRPr="00064638" w:rsidRDefault="007F3319" w:rsidP="00C87AE6">
                  <w:pPr>
                    <w:rPr>
                      <w:rFonts w:ascii="Verdana" w:hAnsi="Verdana"/>
                      <w:sz w:val="16"/>
                      <w:szCs w:val="16"/>
                    </w:rPr>
                  </w:pPr>
                  <w:r>
                    <w:rPr>
                      <w:rFonts w:ascii="Verdana" w:hAnsi="Verdana" w:cs="Verdana"/>
                      <w:sz w:val="16"/>
                      <w:szCs w:val="16"/>
                    </w:rPr>
                    <w:t>SA</w:t>
                  </w:r>
                  <w:r w:rsidR="0032370A">
                    <w:rPr>
                      <w:rFonts w:ascii="Verdana" w:hAnsi="Verdana" w:cs="Verdana"/>
                      <w:sz w:val="16"/>
                      <w:szCs w:val="16"/>
                    </w:rPr>
                    <w:t xml:space="preserve"> essere </w:t>
                  </w:r>
                  <w:proofErr w:type="spellStart"/>
                  <w:r w:rsidR="0032370A">
                    <w:rPr>
                      <w:rFonts w:ascii="Verdana" w:hAnsi="Verdana" w:cs="Verdana"/>
                      <w:sz w:val="16"/>
                      <w:szCs w:val="16"/>
                    </w:rPr>
                    <w:t>in-relazione</w:t>
                  </w:r>
                  <w:proofErr w:type="spellEnd"/>
                  <w:r w:rsidR="0032370A">
                    <w:rPr>
                      <w:rFonts w:ascii="Verdana" w:hAnsi="Verdana" w:cs="Verdana"/>
                      <w:sz w:val="16"/>
                      <w:szCs w:val="16"/>
                    </w:rPr>
                    <w:t>, gestire un colloquio ,e sa orientarsi  dentro una relazione interpersonale.</w:t>
                  </w:r>
                </w:p>
              </w:tc>
              <w:tc>
                <w:tcPr>
                  <w:tcW w:w="1614" w:type="dxa"/>
                  <w:shd w:val="clear" w:color="auto" w:fill="auto"/>
                </w:tcPr>
                <w:p w:rsidR="0032370A" w:rsidRPr="00064638" w:rsidRDefault="0032370A" w:rsidP="00C87AE6">
                  <w:pPr>
                    <w:jc w:val="both"/>
                    <w:rPr>
                      <w:rFonts w:ascii="Verdana" w:hAnsi="Verdana"/>
                      <w:b/>
                      <w:sz w:val="16"/>
                      <w:szCs w:val="16"/>
                    </w:rPr>
                  </w:pPr>
                  <w:r w:rsidRPr="00064638">
                    <w:rPr>
                      <w:rFonts w:ascii="Verdana" w:hAnsi="Verdana"/>
                      <w:b/>
                      <w:sz w:val="16"/>
                      <w:szCs w:val="16"/>
                    </w:rPr>
                    <w:t xml:space="preserve">Tot. Punteggio </w:t>
                  </w:r>
                </w:p>
                <w:p w:rsidR="0032370A" w:rsidRPr="00064638" w:rsidRDefault="0032370A" w:rsidP="00C87AE6">
                  <w:pPr>
                    <w:jc w:val="both"/>
                    <w:rPr>
                      <w:rFonts w:ascii="Verdana" w:hAnsi="Verdana"/>
                      <w:b/>
                      <w:sz w:val="16"/>
                      <w:szCs w:val="16"/>
                    </w:rPr>
                  </w:pPr>
                </w:p>
                <w:p w:rsidR="0032370A" w:rsidRPr="00064638" w:rsidRDefault="0032370A" w:rsidP="00C87AE6">
                  <w:pPr>
                    <w:jc w:val="both"/>
                    <w:rPr>
                      <w:rFonts w:ascii="Verdana" w:hAnsi="Verdana"/>
                      <w:b/>
                      <w:sz w:val="16"/>
                      <w:szCs w:val="16"/>
                    </w:rPr>
                  </w:pPr>
                  <w:r w:rsidRPr="00064638">
                    <w:rPr>
                      <w:rFonts w:ascii="Verdana" w:hAnsi="Verdana"/>
                      <w:b/>
                      <w:sz w:val="16"/>
                      <w:szCs w:val="16"/>
                    </w:rPr>
                    <w:t>…/ 4</w:t>
                  </w:r>
                </w:p>
              </w:tc>
            </w:tr>
          </w:tbl>
          <w:p w:rsidR="0032370A" w:rsidRPr="00064638" w:rsidRDefault="0032370A" w:rsidP="00C87AE6">
            <w:pPr>
              <w:jc w:val="both"/>
              <w:rPr>
                <w:rFonts w:ascii="Verdana" w:hAnsi="Verdana"/>
                <w:b/>
                <w:sz w:val="16"/>
                <w:szCs w:val="16"/>
              </w:rPr>
            </w:pPr>
          </w:p>
        </w:tc>
      </w:tr>
    </w:tbl>
    <w:p w:rsidR="00985DBC" w:rsidRDefault="00985DBC" w:rsidP="00985DBC">
      <w:pPr>
        <w:rPr>
          <w:rFonts w:ascii="Verdana" w:hAnsi="Verdana"/>
          <w:sz w:val="20"/>
          <w:szCs w:val="20"/>
        </w:rPr>
      </w:pPr>
    </w:p>
    <w:p w:rsidR="007F3319" w:rsidRDefault="007F3319" w:rsidP="00985DBC">
      <w:pPr>
        <w:rPr>
          <w:rFonts w:ascii="Verdana" w:hAnsi="Verdana"/>
          <w:sz w:val="20"/>
          <w:szCs w:val="20"/>
        </w:rPr>
      </w:pPr>
    </w:p>
    <w:p w:rsidR="007F3319" w:rsidRDefault="007F3319" w:rsidP="00985DBC">
      <w:pPr>
        <w:rPr>
          <w:rFonts w:ascii="Verdana" w:hAnsi="Verdana"/>
          <w:sz w:val="20"/>
          <w:szCs w:val="20"/>
        </w:rPr>
      </w:pPr>
    </w:p>
    <w:p w:rsidR="007F3319" w:rsidRDefault="007F3319" w:rsidP="00985DBC">
      <w:pPr>
        <w:rPr>
          <w:rFonts w:ascii="Verdana" w:hAnsi="Verdana"/>
          <w:sz w:val="20"/>
          <w:szCs w:val="20"/>
        </w:rPr>
      </w:pPr>
    </w:p>
    <w:p w:rsidR="007F3319" w:rsidRDefault="007F3319" w:rsidP="00985DBC">
      <w:pPr>
        <w:rPr>
          <w:rFonts w:ascii="Verdana" w:hAnsi="Verdana"/>
          <w:sz w:val="20"/>
          <w:szCs w:val="2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559"/>
        <w:gridCol w:w="567"/>
        <w:gridCol w:w="2693"/>
        <w:gridCol w:w="1418"/>
        <w:gridCol w:w="992"/>
        <w:gridCol w:w="1134"/>
        <w:gridCol w:w="567"/>
        <w:gridCol w:w="674"/>
      </w:tblGrid>
      <w:tr w:rsidR="007F3319" w:rsidRPr="002F262C" w:rsidTr="00295251">
        <w:trPr>
          <w:trHeight w:val="693"/>
        </w:trPr>
        <w:tc>
          <w:tcPr>
            <w:tcW w:w="392" w:type="dxa"/>
            <w:shd w:val="clear" w:color="auto" w:fill="auto"/>
          </w:tcPr>
          <w:p w:rsidR="007F3319" w:rsidRPr="002F262C" w:rsidRDefault="007F3319" w:rsidP="00C87AE6">
            <w:pPr>
              <w:rPr>
                <w:rFonts w:ascii="Verdana" w:hAnsi="Verdana"/>
                <w:sz w:val="16"/>
                <w:szCs w:val="16"/>
              </w:rPr>
            </w:pPr>
            <w:r w:rsidRPr="002F262C">
              <w:rPr>
                <w:rFonts w:ascii="Verdana" w:hAnsi="Verdana"/>
                <w:sz w:val="16"/>
                <w:szCs w:val="16"/>
              </w:rPr>
              <w:lastRenderedPageBreak/>
              <w:t>F</w:t>
            </w:r>
          </w:p>
        </w:tc>
        <w:tc>
          <w:tcPr>
            <w:tcW w:w="1559" w:type="dxa"/>
            <w:shd w:val="clear" w:color="auto" w:fill="auto"/>
          </w:tcPr>
          <w:p w:rsidR="007F3319" w:rsidRPr="002F262C" w:rsidRDefault="007F3319" w:rsidP="00C87AE6">
            <w:pPr>
              <w:rPr>
                <w:rFonts w:ascii="Verdana" w:hAnsi="Verdana"/>
                <w:sz w:val="16"/>
                <w:szCs w:val="16"/>
              </w:rPr>
            </w:pPr>
            <w:r w:rsidRPr="002F262C">
              <w:rPr>
                <w:rFonts w:ascii="Verdana" w:hAnsi="Verdana"/>
                <w:sz w:val="16"/>
                <w:szCs w:val="16"/>
              </w:rPr>
              <w:t>Obiettivo cognitivo/affettivo</w:t>
            </w:r>
          </w:p>
        </w:tc>
        <w:tc>
          <w:tcPr>
            <w:tcW w:w="567" w:type="dxa"/>
            <w:shd w:val="clear" w:color="auto" w:fill="auto"/>
          </w:tcPr>
          <w:p w:rsidR="007F3319" w:rsidRPr="002F262C" w:rsidRDefault="007F3319" w:rsidP="00C87AE6">
            <w:pPr>
              <w:rPr>
                <w:rFonts w:ascii="Verdana" w:hAnsi="Verdana"/>
                <w:sz w:val="16"/>
                <w:szCs w:val="16"/>
              </w:rPr>
            </w:pPr>
            <w:r w:rsidRPr="002F262C">
              <w:rPr>
                <w:rFonts w:ascii="Verdana" w:hAnsi="Verdana"/>
                <w:sz w:val="16"/>
                <w:szCs w:val="16"/>
              </w:rPr>
              <w:t>Disc.</w:t>
            </w:r>
          </w:p>
        </w:tc>
        <w:tc>
          <w:tcPr>
            <w:tcW w:w="2693" w:type="dxa"/>
            <w:shd w:val="clear" w:color="auto" w:fill="auto"/>
          </w:tcPr>
          <w:p w:rsidR="007F3319" w:rsidRPr="002F262C" w:rsidRDefault="007F3319" w:rsidP="007F3319">
            <w:pPr>
              <w:jc w:val="center"/>
              <w:rPr>
                <w:rFonts w:ascii="Verdana" w:hAnsi="Verdana"/>
                <w:sz w:val="16"/>
                <w:szCs w:val="16"/>
              </w:rPr>
            </w:pPr>
            <w:r>
              <w:rPr>
                <w:rFonts w:ascii="Verdana" w:hAnsi="Verdana"/>
                <w:sz w:val="16"/>
                <w:szCs w:val="16"/>
              </w:rPr>
              <w:t xml:space="preserve">Descrizione </w:t>
            </w:r>
            <w:r w:rsidRPr="002F262C">
              <w:rPr>
                <w:rFonts w:ascii="Verdana" w:hAnsi="Verdana"/>
                <w:sz w:val="16"/>
                <w:szCs w:val="16"/>
              </w:rPr>
              <w:t>Attività</w:t>
            </w:r>
          </w:p>
        </w:tc>
        <w:tc>
          <w:tcPr>
            <w:tcW w:w="1418" w:type="dxa"/>
            <w:shd w:val="clear" w:color="auto" w:fill="auto"/>
          </w:tcPr>
          <w:p w:rsidR="007F3319" w:rsidRPr="002F262C" w:rsidRDefault="007F3319" w:rsidP="00C87AE6">
            <w:pPr>
              <w:rPr>
                <w:rFonts w:ascii="Verdana" w:hAnsi="Verdana"/>
                <w:sz w:val="16"/>
                <w:szCs w:val="16"/>
              </w:rPr>
            </w:pPr>
            <w:r w:rsidRPr="002F262C">
              <w:rPr>
                <w:rFonts w:ascii="Verdana" w:hAnsi="Verdana"/>
                <w:sz w:val="16"/>
                <w:szCs w:val="16"/>
              </w:rPr>
              <w:t>Organizzazione /metodo</w:t>
            </w:r>
          </w:p>
        </w:tc>
        <w:tc>
          <w:tcPr>
            <w:tcW w:w="992" w:type="dxa"/>
            <w:shd w:val="clear" w:color="auto" w:fill="auto"/>
          </w:tcPr>
          <w:p w:rsidR="007F3319" w:rsidRPr="002F262C" w:rsidRDefault="007F3319" w:rsidP="00C87AE6">
            <w:pPr>
              <w:rPr>
                <w:rFonts w:ascii="Verdana" w:hAnsi="Verdana"/>
                <w:sz w:val="16"/>
                <w:szCs w:val="16"/>
              </w:rPr>
            </w:pPr>
            <w:r w:rsidRPr="002F262C">
              <w:rPr>
                <w:rFonts w:ascii="Verdana" w:hAnsi="Verdana"/>
                <w:sz w:val="16"/>
                <w:szCs w:val="16"/>
              </w:rPr>
              <w:t>Raggruppamento</w:t>
            </w:r>
            <w:r>
              <w:rPr>
                <w:rFonts w:ascii="Verdana" w:hAnsi="Verdana"/>
                <w:sz w:val="16"/>
                <w:szCs w:val="16"/>
              </w:rPr>
              <w:t xml:space="preserve"> alunni</w:t>
            </w:r>
          </w:p>
        </w:tc>
        <w:tc>
          <w:tcPr>
            <w:tcW w:w="1134" w:type="dxa"/>
            <w:shd w:val="clear" w:color="auto" w:fill="auto"/>
          </w:tcPr>
          <w:p w:rsidR="007F3319" w:rsidRPr="002F262C" w:rsidRDefault="007F3319" w:rsidP="00C87AE6">
            <w:pPr>
              <w:rPr>
                <w:rFonts w:ascii="Verdana" w:hAnsi="Verdana"/>
                <w:sz w:val="16"/>
                <w:szCs w:val="16"/>
              </w:rPr>
            </w:pPr>
            <w:r w:rsidRPr="002F262C">
              <w:rPr>
                <w:rFonts w:ascii="Verdana" w:hAnsi="Verdana"/>
                <w:sz w:val="16"/>
                <w:szCs w:val="16"/>
              </w:rPr>
              <w:t xml:space="preserve">Media </w:t>
            </w:r>
          </w:p>
          <w:p w:rsidR="007F3319" w:rsidRPr="002F262C" w:rsidRDefault="007F3319" w:rsidP="00C87AE6">
            <w:pPr>
              <w:rPr>
                <w:rFonts w:ascii="Verdana" w:hAnsi="Verdana"/>
                <w:sz w:val="16"/>
                <w:szCs w:val="16"/>
              </w:rPr>
            </w:pPr>
          </w:p>
          <w:p w:rsidR="007F3319" w:rsidRPr="002F262C" w:rsidRDefault="007F3319" w:rsidP="00C87AE6">
            <w:pPr>
              <w:rPr>
                <w:rFonts w:ascii="Verdana" w:hAnsi="Verdana"/>
                <w:sz w:val="16"/>
                <w:szCs w:val="16"/>
              </w:rPr>
            </w:pPr>
          </w:p>
        </w:tc>
        <w:tc>
          <w:tcPr>
            <w:tcW w:w="567" w:type="dxa"/>
            <w:shd w:val="clear" w:color="auto" w:fill="auto"/>
          </w:tcPr>
          <w:p w:rsidR="007F3319" w:rsidRPr="002F262C" w:rsidRDefault="007F3319" w:rsidP="00C87AE6">
            <w:pPr>
              <w:rPr>
                <w:rFonts w:ascii="Verdana" w:hAnsi="Verdana"/>
                <w:sz w:val="16"/>
                <w:szCs w:val="16"/>
              </w:rPr>
            </w:pPr>
            <w:r w:rsidRPr="002F262C">
              <w:rPr>
                <w:rFonts w:ascii="Verdana" w:hAnsi="Verdana"/>
                <w:sz w:val="16"/>
                <w:szCs w:val="16"/>
              </w:rPr>
              <w:t>Tempo</w:t>
            </w:r>
          </w:p>
        </w:tc>
        <w:tc>
          <w:tcPr>
            <w:tcW w:w="674" w:type="dxa"/>
            <w:shd w:val="clear" w:color="auto" w:fill="auto"/>
          </w:tcPr>
          <w:p w:rsidR="007F3319" w:rsidRPr="002F262C" w:rsidRDefault="007F3319" w:rsidP="00C87AE6">
            <w:pPr>
              <w:rPr>
                <w:rFonts w:ascii="Verdana" w:hAnsi="Verdana"/>
                <w:b/>
                <w:sz w:val="16"/>
                <w:szCs w:val="16"/>
              </w:rPr>
            </w:pPr>
            <w:r w:rsidRPr="002F262C">
              <w:rPr>
                <w:rFonts w:ascii="Verdana" w:hAnsi="Verdana"/>
                <w:b/>
                <w:sz w:val="16"/>
                <w:szCs w:val="16"/>
              </w:rPr>
              <w:t>I. G. L</w:t>
            </w:r>
          </w:p>
        </w:tc>
      </w:tr>
      <w:tr w:rsidR="007F3319" w:rsidRPr="00CD7166" w:rsidTr="00295251">
        <w:trPr>
          <w:cantSplit/>
          <w:trHeight w:val="1910"/>
        </w:trPr>
        <w:tc>
          <w:tcPr>
            <w:tcW w:w="392" w:type="dxa"/>
            <w:shd w:val="clear" w:color="auto" w:fill="auto"/>
            <w:textDirection w:val="tbRl"/>
          </w:tcPr>
          <w:p w:rsidR="007F3319" w:rsidRDefault="00C24404" w:rsidP="00C87AE6">
            <w:pPr>
              <w:ind w:left="113" w:right="113"/>
              <w:rPr>
                <w:rFonts w:ascii="Calibri" w:hAnsi="Calibri"/>
                <w:b/>
                <w:sz w:val="18"/>
                <w:szCs w:val="18"/>
              </w:rPr>
            </w:pPr>
            <w:r>
              <w:rPr>
                <w:rFonts w:ascii="Calibri" w:hAnsi="Calibri"/>
                <w:b/>
                <w:sz w:val="18"/>
                <w:szCs w:val="18"/>
              </w:rPr>
              <w:t xml:space="preserve">2 </w:t>
            </w:r>
            <w:r w:rsidR="007F3319">
              <w:rPr>
                <w:rFonts w:ascii="Calibri" w:hAnsi="Calibri"/>
                <w:b/>
                <w:sz w:val="18"/>
                <w:szCs w:val="18"/>
              </w:rPr>
              <w:t xml:space="preserve">   </w:t>
            </w:r>
            <w:proofErr w:type="spellStart"/>
            <w:r w:rsidR="007F3319">
              <w:rPr>
                <w:rFonts w:ascii="Calibri" w:hAnsi="Calibri"/>
                <w:b/>
                <w:sz w:val="18"/>
                <w:szCs w:val="18"/>
              </w:rPr>
              <w:t>TAB</w:t>
            </w:r>
            <w:proofErr w:type="spellEnd"/>
            <w:r w:rsidR="007F3319">
              <w:rPr>
                <w:rFonts w:ascii="Calibri" w:hAnsi="Calibri"/>
                <w:b/>
                <w:sz w:val="18"/>
                <w:szCs w:val="18"/>
              </w:rPr>
              <w:t>. B 1  -B4</w:t>
            </w:r>
          </w:p>
          <w:p w:rsidR="007F3319" w:rsidRDefault="007F3319" w:rsidP="00C87AE6">
            <w:pPr>
              <w:ind w:left="113" w:right="113"/>
              <w:rPr>
                <w:rFonts w:ascii="Calibri" w:hAnsi="Calibri"/>
                <w:b/>
                <w:sz w:val="18"/>
                <w:szCs w:val="18"/>
              </w:rPr>
            </w:pPr>
            <w:r>
              <w:rPr>
                <w:rFonts w:ascii="Calibri" w:hAnsi="Calibri"/>
                <w:b/>
                <w:sz w:val="18"/>
                <w:szCs w:val="18"/>
              </w:rPr>
              <w:t>B4</w:t>
            </w:r>
          </w:p>
          <w:p w:rsidR="007F3319" w:rsidRDefault="007F3319" w:rsidP="00C87AE6">
            <w:pPr>
              <w:ind w:left="113" w:right="113"/>
              <w:rPr>
                <w:rFonts w:ascii="Calibri" w:hAnsi="Calibri"/>
                <w:b/>
                <w:sz w:val="18"/>
                <w:szCs w:val="18"/>
              </w:rPr>
            </w:pPr>
            <w:r>
              <w:rPr>
                <w:rFonts w:ascii="Calibri" w:hAnsi="Calibri"/>
                <w:b/>
                <w:sz w:val="18"/>
                <w:szCs w:val="18"/>
              </w:rPr>
              <w:t>B4</w:t>
            </w:r>
          </w:p>
          <w:p w:rsidR="007F3319" w:rsidRPr="0054203D" w:rsidRDefault="007F3319" w:rsidP="00C87AE6">
            <w:pPr>
              <w:ind w:left="113" w:right="113"/>
              <w:rPr>
                <w:rFonts w:ascii="Calibri" w:hAnsi="Calibri"/>
                <w:b/>
                <w:sz w:val="18"/>
                <w:szCs w:val="18"/>
              </w:rPr>
            </w:pPr>
            <w:r w:rsidRPr="0054203D">
              <w:rPr>
                <w:rFonts w:ascii="Calibri" w:hAnsi="Calibri"/>
                <w:b/>
                <w:sz w:val="18"/>
                <w:szCs w:val="18"/>
              </w:rPr>
              <w:t>- 5</w:t>
            </w:r>
          </w:p>
          <w:p w:rsidR="007F3319" w:rsidRDefault="007F3319" w:rsidP="00C87AE6">
            <w:pPr>
              <w:ind w:left="113" w:right="113"/>
              <w:rPr>
                <w:rFonts w:ascii="Verdana" w:hAnsi="Verdana"/>
                <w:sz w:val="20"/>
                <w:szCs w:val="20"/>
              </w:rPr>
            </w:pPr>
          </w:p>
          <w:p w:rsidR="007F3319" w:rsidRPr="00CD7166" w:rsidRDefault="007F3319" w:rsidP="00C87AE6">
            <w:pPr>
              <w:ind w:left="113" w:right="113"/>
              <w:rPr>
                <w:rFonts w:ascii="Verdana" w:hAnsi="Verdana"/>
                <w:sz w:val="20"/>
                <w:szCs w:val="20"/>
              </w:rPr>
            </w:pPr>
            <w:r>
              <w:rPr>
                <w:rFonts w:ascii="Verdana" w:hAnsi="Verdana"/>
                <w:sz w:val="20"/>
                <w:szCs w:val="20"/>
              </w:rPr>
              <w:t xml:space="preserve"> TAB</w:t>
            </w:r>
          </w:p>
        </w:tc>
        <w:tc>
          <w:tcPr>
            <w:tcW w:w="1559" w:type="dxa"/>
            <w:shd w:val="clear" w:color="auto" w:fill="auto"/>
          </w:tcPr>
          <w:p w:rsidR="007F3319" w:rsidRPr="000D36FD" w:rsidRDefault="007F3319" w:rsidP="007F3319">
            <w:pPr>
              <w:rPr>
                <w:rFonts w:ascii="Verdana" w:hAnsi="Verdana"/>
                <w:b/>
                <w:sz w:val="20"/>
                <w:szCs w:val="20"/>
              </w:rPr>
            </w:pPr>
            <w:r w:rsidRPr="000D36FD">
              <w:rPr>
                <w:rFonts w:ascii="Verdana" w:hAnsi="Verdana"/>
                <w:sz w:val="20"/>
                <w:szCs w:val="20"/>
              </w:rPr>
              <w:t>Conoscere una storia di empatia</w:t>
            </w:r>
            <w:r w:rsidR="00351E8C">
              <w:rPr>
                <w:rFonts w:ascii="Verdana" w:hAnsi="Verdana"/>
                <w:sz w:val="20"/>
                <w:szCs w:val="20"/>
              </w:rPr>
              <w:t xml:space="preserve"> </w:t>
            </w:r>
            <w:r w:rsidRPr="000D36FD">
              <w:rPr>
                <w:rFonts w:ascii="Verdana" w:hAnsi="Verdana"/>
                <w:sz w:val="20"/>
                <w:szCs w:val="20"/>
              </w:rPr>
              <w:t>tra umani e non umani.</w:t>
            </w:r>
          </w:p>
          <w:p w:rsidR="007F3319" w:rsidRPr="00841EF9" w:rsidRDefault="007F3319" w:rsidP="007F3319">
            <w:pPr>
              <w:rPr>
                <w:rFonts w:ascii="Verdana" w:hAnsi="Verdana"/>
                <w:sz w:val="20"/>
                <w:szCs w:val="20"/>
              </w:rPr>
            </w:pPr>
          </w:p>
        </w:tc>
        <w:tc>
          <w:tcPr>
            <w:tcW w:w="567" w:type="dxa"/>
            <w:shd w:val="clear" w:color="auto" w:fill="auto"/>
            <w:textDirection w:val="tbRl"/>
          </w:tcPr>
          <w:p w:rsidR="007F3319" w:rsidRPr="00CD7166" w:rsidRDefault="007F3319" w:rsidP="00C87AE6">
            <w:pPr>
              <w:ind w:left="113" w:right="113"/>
              <w:rPr>
                <w:rFonts w:ascii="Verdana" w:hAnsi="Verdana"/>
                <w:sz w:val="20"/>
                <w:szCs w:val="20"/>
              </w:rPr>
            </w:pPr>
            <w:r>
              <w:rPr>
                <w:rFonts w:ascii="Verdana" w:hAnsi="Verdana"/>
                <w:sz w:val="20"/>
                <w:szCs w:val="20"/>
              </w:rPr>
              <w:t>Italiano/Arte e immagine</w:t>
            </w:r>
          </w:p>
        </w:tc>
        <w:tc>
          <w:tcPr>
            <w:tcW w:w="2693" w:type="dxa"/>
            <w:shd w:val="clear" w:color="auto" w:fill="auto"/>
          </w:tcPr>
          <w:p w:rsidR="007F3319" w:rsidRDefault="000C27C6" w:rsidP="007F3319">
            <w:pPr>
              <w:rPr>
                <w:rFonts w:ascii="Verdana" w:hAnsi="Verdana"/>
                <w:sz w:val="20"/>
                <w:szCs w:val="20"/>
              </w:rPr>
            </w:pPr>
            <w:r>
              <w:rPr>
                <w:rFonts w:ascii="Verdana" w:hAnsi="Verdana"/>
                <w:sz w:val="20"/>
                <w:szCs w:val="20"/>
              </w:rPr>
              <w:t xml:space="preserve">Lettura del testo “L’occhio del lupo” di Daniel Pennac (verrà letto 2 h in un giorno della settimana). Richiesta di spiegazioni e presa di appunti. </w:t>
            </w:r>
          </w:p>
          <w:p w:rsidR="000C27C6" w:rsidRDefault="000C27C6" w:rsidP="007F3319">
            <w:pPr>
              <w:rPr>
                <w:rFonts w:ascii="Verdana" w:hAnsi="Verdana"/>
                <w:sz w:val="20"/>
                <w:szCs w:val="20"/>
              </w:rPr>
            </w:pPr>
          </w:p>
          <w:p w:rsidR="000C27C6" w:rsidRDefault="000C27C6" w:rsidP="000C27C6">
            <w:pPr>
              <w:rPr>
                <w:rFonts w:ascii="Verdana" w:hAnsi="Verdana"/>
                <w:sz w:val="20"/>
                <w:szCs w:val="20"/>
              </w:rPr>
            </w:pPr>
            <w:r>
              <w:rPr>
                <w:rFonts w:ascii="Verdana" w:hAnsi="Verdana"/>
                <w:sz w:val="20"/>
                <w:szCs w:val="20"/>
              </w:rPr>
              <w:t xml:space="preserve">A lettura ultimata divisione della classe in gruppi. Annotazione di protagonisti individuazione delle tappe principali dello svolgimento della storia; disegno delle sequenze e trascrizione semplificata della narrazione. </w:t>
            </w:r>
          </w:p>
          <w:p w:rsidR="000C27C6" w:rsidRDefault="000C27C6" w:rsidP="000C27C6">
            <w:pPr>
              <w:rPr>
                <w:rFonts w:ascii="Verdana" w:hAnsi="Verdana"/>
                <w:sz w:val="20"/>
                <w:szCs w:val="20"/>
              </w:rPr>
            </w:pPr>
          </w:p>
          <w:p w:rsidR="000C27C6" w:rsidRDefault="000C27C6" w:rsidP="000C27C6">
            <w:pPr>
              <w:rPr>
                <w:rFonts w:ascii="Verdana" w:hAnsi="Verdana"/>
                <w:sz w:val="20"/>
                <w:szCs w:val="20"/>
              </w:rPr>
            </w:pPr>
            <w:r>
              <w:rPr>
                <w:rFonts w:ascii="Verdana" w:hAnsi="Verdana"/>
                <w:sz w:val="20"/>
                <w:szCs w:val="20"/>
              </w:rPr>
              <w:t>Spiegazione dei disegni e costruzione di un cartellone.</w:t>
            </w:r>
          </w:p>
          <w:p w:rsidR="006C4263" w:rsidRDefault="006C4263" w:rsidP="000C27C6">
            <w:pPr>
              <w:rPr>
                <w:rFonts w:ascii="Verdana" w:hAnsi="Verdana"/>
                <w:sz w:val="20"/>
                <w:szCs w:val="20"/>
              </w:rPr>
            </w:pPr>
          </w:p>
          <w:p w:rsidR="006C4263" w:rsidRPr="007F3319" w:rsidRDefault="006C4263" w:rsidP="000C27C6">
            <w:pPr>
              <w:rPr>
                <w:rFonts w:ascii="Verdana" w:hAnsi="Verdana"/>
                <w:sz w:val="20"/>
                <w:szCs w:val="20"/>
              </w:rPr>
            </w:pPr>
            <w:r>
              <w:rPr>
                <w:rFonts w:ascii="Verdana" w:hAnsi="Verdana"/>
                <w:sz w:val="20"/>
                <w:szCs w:val="20"/>
              </w:rPr>
              <w:t>Scheda di comprensione del testo. (All. B)</w:t>
            </w:r>
          </w:p>
        </w:tc>
        <w:tc>
          <w:tcPr>
            <w:tcW w:w="1418" w:type="dxa"/>
            <w:shd w:val="clear" w:color="auto" w:fill="auto"/>
          </w:tcPr>
          <w:p w:rsidR="00E523E1" w:rsidRPr="00CD7166" w:rsidRDefault="00E523E1" w:rsidP="00E523E1">
            <w:pPr>
              <w:rPr>
                <w:rFonts w:ascii="Verdana" w:hAnsi="Verdana"/>
                <w:sz w:val="20"/>
                <w:szCs w:val="20"/>
              </w:rPr>
            </w:pPr>
            <w:r>
              <w:rPr>
                <w:rFonts w:ascii="Verdana" w:hAnsi="Verdana"/>
                <w:sz w:val="20"/>
                <w:szCs w:val="20"/>
              </w:rPr>
              <w:t>Attività di lettura; ascolt</w:t>
            </w:r>
            <w:r w:rsidR="00295251">
              <w:rPr>
                <w:rFonts w:ascii="Verdana" w:hAnsi="Verdana"/>
                <w:sz w:val="20"/>
                <w:szCs w:val="20"/>
              </w:rPr>
              <w:t>o; comprensione; Confronto negoziazione</w:t>
            </w:r>
            <w:r>
              <w:rPr>
                <w:rFonts w:ascii="Verdana" w:hAnsi="Verdana"/>
                <w:sz w:val="20"/>
                <w:szCs w:val="20"/>
              </w:rPr>
              <w:t>, socializzazione di riflessioni; costruzione di un cartellone condiviso.</w:t>
            </w:r>
          </w:p>
        </w:tc>
        <w:tc>
          <w:tcPr>
            <w:tcW w:w="992" w:type="dxa"/>
            <w:shd w:val="clear" w:color="auto" w:fill="auto"/>
          </w:tcPr>
          <w:p w:rsidR="007F3319" w:rsidRDefault="007F3319" w:rsidP="00C87AE6">
            <w:pPr>
              <w:rPr>
                <w:rFonts w:ascii="Verdana" w:hAnsi="Verdana"/>
                <w:sz w:val="20"/>
                <w:szCs w:val="20"/>
              </w:rPr>
            </w:pPr>
            <w:r w:rsidRPr="00CD7166">
              <w:rPr>
                <w:rFonts w:ascii="Verdana" w:hAnsi="Verdana"/>
                <w:sz w:val="20"/>
                <w:szCs w:val="20"/>
              </w:rPr>
              <w:t>Lavoro con il grande gruppo</w:t>
            </w:r>
          </w:p>
          <w:p w:rsidR="00295251" w:rsidRPr="00CD7166" w:rsidRDefault="00295251" w:rsidP="00C87AE6">
            <w:pPr>
              <w:rPr>
                <w:rFonts w:ascii="Verdana" w:hAnsi="Verdana"/>
                <w:sz w:val="20"/>
                <w:szCs w:val="20"/>
              </w:rPr>
            </w:pPr>
            <w:r>
              <w:rPr>
                <w:rFonts w:ascii="Verdana" w:hAnsi="Verdana"/>
                <w:sz w:val="20"/>
                <w:szCs w:val="20"/>
              </w:rPr>
              <w:t>Con piccoli gruppi; individuale.</w:t>
            </w:r>
          </w:p>
        </w:tc>
        <w:tc>
          <w:tcPr>
            <w:tcW w:w="1134" w:type="dxa"/>
            <w:shd w:val="clear" w:color="auto" w:fill="auto"/>
          </w:tcPr>
          <w:p w:rsidR="007F3319" w:rsidRPr="00CD7166" w:rsidRDefault="00295251" w:rsidP="007F3319">
            <w:pPr>
              <w:rPr>
                <w:rFonts w:ascii="Verdana" w:hAnsi="Verdana"/>
                <w:sz w:val="20"/>
                <w:szCs w:val="20"/>
              </w:rPr>
            </w:pPr>
            <w:r>
              <w:rPr>
                <w:rFonts w:ascii="Verdana" w:hAnsi="Verdana" w:cs="Verdana"/>
                <w:sz w:val="20"/>
                <w:szCs w:val="20"/>
              </w:rPr>
              <w:t>Testo; laboratorio lettura; cartellone.</w:t>
            </w:r>
          </w:p>
        </w:tc>
        <w:tc>
          <w:tcPr>
            <w:tcW w:w="567" w:type="dxa"/>
            <w:shd w:val="clear" w:color="auto" w:fill="auto"/>
          </w:tcPr>
          <w:p w:rsidR="007F3319" w:rsidRPr="00CD7166" w:rsidRDefault="00295251" w:rsidP="00C87AE6">
            <w:pPr>
              <w:rPr>
                <w:rFonts w:ascii="Verdana" w:hAnsi="Verdana"/>
                <w:sz w:val="20"/>
                <w:szCs w:val="20"/>
              </w:rPr>
            </w:pPr>
            <w:r>
              <w:rPr>
                <w:rFonts w:ascii="Verdana" w:hAnsi="Verdana" w:cs="Verdana"/>
                <w:sz w:val="20"/>
                <w:szCs w:val="20"/>
              </w:rPr>
              <w:t>8 h lettura libro + 3 h</w:t>
            </w:r>
          </w:p>
        </w:tc>
        <w:tc>
          <w:tcPr>
            <w:tcW w:w="674" w:type="dxa"/>
            <w:shd w:val="clear" w:color="auto" w:fill="auto"/>
            <w:textDirection w:val="tbRl"/>
          </w:tcPr>
          <w:p w:rsidR="007F3319" w:rsidRPr="00CD7166" w:rsidRDefault="007F3319" w:rsidP="00C87AE6">
            <w:pPr>
              <w:ind w:left="113" w:right="113"/>
              <w:rPr>
                <w:rFonts w:ascii="Verdana" w:hAnsi="Verdana"/>
                <w:sz w:val="20"/>
                <w:szCs w:val="20"/>
              </w:rPr>
            </w:pPr>
            <w:r w:rsidRPr="0054203D">
              <w:rPr>
                <w:rFonts w:ascii="Calibri" w:hAnsi="Calibri"/>
                <w:sz w:val="18"/>
                <w:szCs w:val="18"/>
              </w:rPr>
              <w:t>Decentramento</w:t>
            </w:r>
            <w:r w:rsidR="0021504A">
              <w:rPr>
                <w:rFonts w:ascii="Verdana" w:hAnsi="Verdana"/>
                <w:sz w:val="20"/>
                <w:szCs w:val="20"/>
              </w:rPr>
              <w:t xml:space="preserve">/ </w:t>
            </w:r>
            <w:r w:rsidR="0021504A" w:rsidRPr="00351E8C">
              <w:rPr>
                <w:rFonts w:ascii="Calibri" w:hAnsi="Calibri"/>
                <w:sz w:val="18"/>
                <w:szCs w:val="18"/>
              </w:rPr>
              <w:t>Mens critica</w:t>
            </w:r>
          </w:p>
        </w:tc>
      </w:tr>
    </w:tbl>
    <w:p w:rsidR="007F3319" w:rsidRDefault="007F3319" w:rsidP="00985DBC">
      <w:pPr>
        <w:rPr>
          <w:rFonts w:ascii="Verdana" w:hAnsi="Verdana"/>
          <w:sz w:val="20"/>
          <w:szCs w:val="20"/>
        </w:rPr>
      </w:pPr>
    </w:p>
    <w:p w:rsidR="007F3319" w:rsidRDefault="0093147D" w:rsidP="0093147D">
      <w:pPr>
        <w:jc w:val="right"/>
        <w:rPr>
          <w:rFonts w:ascii="Verdana" w:hAnsi="Verdana"/>
          <w:b/>
          <w:sz w:val="20"/>
          <w:szCs w:val="20"/>
        </w:rPr>
      </w:pPr>
      <w:r w:rsidRPr="0093147D">
        <w:rPr>
          <w:rFonts w:ascii="Verdana" w:hAnsi="Verdana"/>
          <w:b/>
          <w:sz w:val="20"/>
          <w:szCs w:val="20"/>
        </w:rPr>
        <w:t>ALL: B</w:t>
      </w:r>
    </w:p>
    <w:p w:rsidR="0093147D" w:rsidRPr="0093147D" w:rsidRDefault="0093147D" w:rsidP="0093147D">
      <w:pPr>
        <w:pStyle w:val="NormaleWeb"/>
        <w:ind w:right="150"/>
        <w:rPr>
          <w:rFonts w:ascii="Verdana" w:hAnsi="Verdana"/>
        </w:rPr>
      </w:pPr>
      <w:r w:rsidRPr="000D36FD">
        <w:rPr>
          <w:rFonts w:ascii="Verdana" w:hAnsi="Verdana"/>
          <w:b/>
          <w:bCs/>
          <w:color w:val="663300"/>
        </w:rPr>
        <w:t>Riduzione e i</w:t>
      </w:r>
      <w:r>
        <w:rPr>
          <w:rFonts w:ascii="Verdana" w:hAnsi="Verdana"/>
          <w:b/>
          <w:bCs/>
          <w:color w:val="663300"/>
        </w:rPr>
        <w:t>llustrazione del libro fatta da</w:t>
      </w:r>
      <w:r w:rsidRPr="000D36FD">
        <w:rPr>
          <w:rFonts w:ascii="Verdana" w:hAnsi="Verdana"/>
          <w:b/>
          <w:bCs/>
          <w:color w:val="663300"/>
        </w:rPr>
        <w:t xml:space="preserve"> ragazzi</w:t>
      </w:r>
      <w:r>
        <w:rPr>
          <w:rFonts w:ascii="Verdana" w:hAnsi="Verdana"/>
          <w:b/>
          <w:bCs/>
          <w:color w:val="663300"/>
        </w:rPr>
        <w:t>.</w:t>
      </w:r>
    </w:p>
    <w:tbl>
      <w:tblPr>
        <w:tblW w:w="4800" w:type="pct"/>
        <w:tblCellMar>
          <w:left w:w="0" w:type="dxa"/>
          <w:right w:w="0" w:type="dxa"/>
        </w:tblCellMar>
        <w:tblLook w:val="0000"/>
      </w:tblPr>
      <w:tblGrid>
        <w:gridCol w:w="4898"/>
        <w:gridCol w:w="4642"/>
      </w:tblGrid>
      <w:tr w:rsidR="0093147D" w:rsidRPr="000D36FD" w:rsidTr="006C4263">
        <w:trPr>
          <w:trHeight w:val="15"/>
        </w:trPr>
        <w:tc>
          <w:tcPr>
            <w:tcW w:w="2567" w:type="pct"/>
            <w:vAlign w:val="center"/>
          </w:tcPr>
          <w:p w:rsidR="0093147D" w:rsidRPr="000D36FD" w:rsidRDefault="0093147D" w:rsidP="006C4263">
            <w:pPr>
              <w:pStyle w:val="NormaleWeb"/>
              <w:ind w:right="150"/>
              <w:rPr>
                <w:rFonts w:ascii="Verdana" w:hAnsi="Verdana"/>
              </w:rPr>
            </w:pPr>
            <w:r w:rsidRPr="003C3334">
              <w:rPr>
                <w:rFonts w:ascii="Verdana" w:hAnsi="Verdana"/>
                <w:color w:val="663300"/>
                <w:sz w:val="18"/>
                <w:szCs w:val="18"/>
              </w:rPr>
              <w:t>Il lupo continuava a camminare su e giù nella sua triste gabbia dello zoo.</w:t>
            </w:r>
            <w:r w:rsidRPr="003C3334">
              <w:rPr>
                <w:rFonts w:ascii="Verdana" w:hAnsi="Verdana"/>
                <w:color w:val="663300"/>
                <w:sz w:val="18"/>
                <w:szCs w:val="18"/>
              </w:rPr>
              <w:br/>
              <w:t>All’improvviso il suo sguardo venne attratto da un ragazzo che, al di là del recinto, continuava a fissarlo con insistenza.</w:t>
            </w:r>
            <w:r w:rsidRPr="003C3334">
              <w:rPr>
                <w:rFonts w:ascii="Verdana" w:hAnsi="Verdana"/>
                <w:color w:val="663300"/>
                <w:sz w:val="18"/>
                <w:szCs w:val="18"/>
              </w:rPr>
              <w:br/>
              <w:t>“Chi sarà quel tipo? Cosa vorrà da me? Perché continua a fissarmi?” pensava il lupo.</w:t>
            </w:r>
            <w:r w:rsidRPr="003C3334">
              <w:rPr>
                <w:rFonts w:ascii="Verdana" w:hAnsi="Verdana"/>
                <w:color w:val="663300"/>
                <w:sz w:val="18"/>
                <w:szCs w:val="18"/>
              </w:rPr>
              <w:br/>
              <w:t>Nei giorni seguenti il lupo vide sempre il ragazzo che lo fissava.</w:t>
            </w:r>
            <w:r w:rsidRPr="003C3334">
              <w:rPr>
                <w:rFonts w:ascii="Verdana" w:hAnsi="Verdana"/>
                <w:color w:val="663300"/>
                <w:sz w:val="18"/>
                <w:szCs w:val="18"/>
              </w:rPr>
              <w:br/>
              <w:t>Alla fine lui si sedette e cominciò a guardarlo a sua volta con il suo unico occhio.</w:t>
            </w:r>
            <w:r w:rsidRPr="003C3334">
              <w:rPr>
                <w:rFonts w:ascii="Verdana" w:hAnsi="Verdana"/>
                <w:color w:val="663300"/>
                <w:sz w:val="18"/>
                <w:szCs w:val="18"/>
              </w:rPr>
              <w:br/>
              <w:t>In realtà non aveva voglia di guardare niente di quello che c’era intorno a lui</w:t>
            </w:r>
            <w:r w:rsidRPr="000D36FD">
              <w:rPr>
                <w:rFonts w:ascii="Verdana" w:hAnsi="Verdana"/>
                <w:color w:val="663300"/>
              </w:rPr>
              <w:t>.</w:t>
            </w:r>
          </w:p>
        </w:tc>
        <w:tc>
          <w:tcPr>
            <w:tcW w:w="2433" w:type="pct"/>
            <w:vAlign w:val="center"/>
          </w:tcPr>
          <w:p w:rsidR="0093147D" w:rsidRPr="000D36FD" w:rsidRDefault="0093147D" w:rsidP="006C4263">
            <w:pPr>
              <w:pStyle w:val="NormaleWeb"/>
              <w:spacing w:line="15" w:lineRule="atLeast"/>
              <w:jc w:val="center"/>
              <w:rPr>
                <w:rFonts w:ascii="Verdana" w:hAnsi="Verdana"/>
              </w:rPr>
            </w:pPr>
            <w:r>
              <w:rPr>
                <w:rFonts w:ascii="Verdana" w:hAnsi="Verdana"/>
                <w:noProof/>
              </w:rPr>
              <w:drawing>
                <wp:inline distT="0" distB="0" distL="0" distR="0">
                  <wp:extent cx="2445385" cy="1715770"/>
                  <wp:effectExtent l="0" t="0" r="0" b="11430"/>
                  <wp:docPr id="14" name="Immagine 1" descr="disegno lupo in gab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gno lupo in gabbia"/>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45385" cy="1715770"/>
                          </a:xfrm>
                          <a:prstGeom prst="rect">
                            <a:avLst/>
                          </a:prstGeom>
                          <a:noFill/>
                          <a:ln>
                            <a:noFill/>
                          </a:ln>
                        </pic:spPr>
                      </pic:pic>
                    </a:graphicData>
                  </a:graphic>
                </wp:inline>
              </w:drawing>
            </w:r>
          </w:p>
        </w:tc>
      </w:tr>
      <w:tr w:rsidR="0093147D" w:rsidRPr="000D36FD" w:rsidTr="006C4263">
        <w:trPr>
          <w:trHeight w:val="15"/>
        </w:trPr>
        <w:tc>
          <w:tcPr>
            <w:tcW w:w="5000" w:type="pct"/>
            <w:gridSpan w:val="2"/>
            <w:vAlign w:val="center"/>
          </w:tcPr>
          <w:tbl>
            <w:tblPr>
              <w:tblW w:w="4708" w:type="pct"/>
              <w:tblInd w:w="540" w:type="dxa"/>
              <w:tblCellMar>
                <w:left w:w="0" w:type="dxa"/>
                <w:right w:w="0" w:type="dxa"/>
              </w:tblCellMar>
              <w:tblLook w:val="0000"/>
            </w:tblPr>
            <w:tblGrid>
              <w:gridCol w:w="3642"/>
              <w:gridCol w:w="5341"/>
            </w:tblGrid>
            <w:tr w:rsidR="0093147D" w:rsidRPr="000D36FD" w:rsidTr="006C4263">
              <w:tc>
                <w:tcPr>
                  <w:tcW w:w="2027" w:type="pct"/>
                  <w:vAlign w:val="center"/>
                </w:tcPr>
                <w:p w:rsidR="0093147D" w:rsidRPr="003C3334" w:rsidRDefault="0093147D" w:rsidP="006C4263">
                  <w:pPr>
                    <w:rPr>
                      <w:rFonts w:ascii="Verdana" w:hAnsi="Verdana"/>
                      <w:sz w:val="18"/>
                      <w:szCs w:val="18"/>
                    </w:rPr>
                  </w:pPr>
                  <w:r w:rsidRPr="003C3334">
                    <w:rPr>
                      <w:rFonts w:ascii="Verdana" w:hAnsi="Verdana"/>
                      <w:noProof/>
                      <w:sz w:val="18"/>
                      <w:szCs w:val="18"/>
                    </w:rPr>
                    <w:drawing>
                      <wp:inline distT="0" distB="0" distL="0" distR="0">
                        <wp:extent cx="1715770" cy="1304925"/>
                        <wp:effectExtent l="0" t="0" r="11430" b="0"/>
                        <wp:docPr id="13" name="Immagine 2" descr="disegno ragaz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gno ragazzo"/>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5770" cy="1304925"/>
                                </a:xfrm>
                                <a:prstGeom prst="rect">
                                  <a:avLst/>
                                </a:prstGeom>
                                <a:noFill/>
                                <a:ln>
                                  <a:noFill/>
                                </a:ln>
                              </pic:spPr>
                            </pic:pic>
                          </a:graphicData>
                        </a:graphic>
                      </wp:inline>
                    </w:drawing>
                  </w:r>
                </w:p>
              </w:tc>
              <w:tc>
                <w:tcPr>
                  <w:tcW w:w="2973" w:type="pct"/>
                  <w:vAlign w:val="center"/>
                </w:tcPr>
                <w:p w:rsidR="0093147D" w:rsidRPr="003C3334" w:rsidRDefault="0093147D" w:rsidP="006C4263">
                  <w:pPr>
                    <w:rPr>
                      <w:rFonts w:ascii="Verdana" w:hAnsi="Verdana"/>
                      <w:sz w:val="18"/>
                      <w:szCs w:val="18"/>
                    </w:rPr>
                  </w:pPr>
                  <w:r w:rsidRPr="003C3334">
                    <w:rPr>
                      <w:rFonts w:ascii="Verdana" w:hAnsi="Verdana"/>
                      <w:color w:val="663300"/>
                      <w:sz w:val="18"/>
                      <w:szCs w:val="18"/>
                    </w:rPr>
                    <w:t>Eh sì, il lupo si era ferito un occhio durante la sua cattura e non lo aveva più riaperto.</w:t>
                  </w:r>
                  <w:r w:rsidRPr="003C3334">
                    <w:rPr>
                      <w:rFonts w:ascii="Verdana" w:hAnsi="Verdana"/>
                      <w:color w:val="663300"/>
                      <w:sz w:val="18"/>
                      <w:szCs w:val="18"/>
                    </w:rPr>
                    <w:br/>
                    <w:t>I due continuarono a fissarsi e, dopo un po', anche il ragazzo chiuse un occhio, per essere uguale al lupo e non farlo sentire in difficoltà.</w:t>
                  </w:r>
                  <w:r w:rsidRPr="003C3334">
                    <w:rPr>
                      <w:rFonts w:ascii="Verdana" w:hAnsi="Verdana"/>
                      <w:color w:val="663300"/>
                      <w:sz w:val="18"/>
                      <w:szCs w:val="18"/>
                    </w:rPr>
                    <w:br/>
                    <w:t>l lupo rispose allo sguardo del ragazzo e lasciò che lui gli leggesse dentro.</w:t>
                  </w:r>
                  <w:r w:rsidRPr="003C3334">
                    <w:rPr>
                      <w:rFonts w:ascii="Verdana" w:hAnsi="Verdana"/>
                      <w:color w:val="663300"/>
                      <w:sz w:val="18"/>
                      <w:szCs w:val="18"/>
                    </w:rPr>
                    <w:br/>
                    <w:t>Così quel giorno, guardando quell' occhio luminoso e rotondo il ragazzo scoprì la storia del lupo.</w:t>
                  </w:r>
                </w:p>
              </w:tc>
            </w:tr>
          </w:tbl>
          <w:p w:rsidR="0093147D" w:rsidRPr="000D36FD" w:rsidRDefault="0093147D" w:rsidP="006C4263">
            <w:pPr>
              <w:spacing w:line="15" w:lineRule="atLeast"/>
              <w:rPr>
                <w:rFonts w:ascii="Verdana" w:hAnsi="Verdana"/>
                <w:sz w:val="20"/>
                <w:szCs w:val="20"/>
              </w:rPr>
            </w:pPr>
          </w:p>
        </w:tc>
      </w:tr>
      <w:tr w:rsidR="0093147D" w:rsidRPr="000D36FD" w:rsidTr="006C4263">
        <w:trPr>
          <w:trHeight w:val="15"/>
        </w:trPr>
        <w:tc>
          <w:tcPr>
            <w:tcW w:w="2567" w:type="pct"/>
            <w:vAlign w:val="center"/>
          </w:tcPr>
          <w:p w:rsidR="0093147D" w:rsidRPr="003C3334" w:rsidRDefault="0093147D" w:rsidP="006C4263">
            <w:pPr>
              <w:pStyle w:val="NormaleWeb"/>
              <w:spacing w:line="15" w:lineRule="atLeast"/>
              <w:rPr>
                <w:rFonts w:ascii="Verdana" w:hAnsi="Verdana"/>
                <w:sz w:val="18"/>
                <w:szCs w:val="18"/>
              </w:rPr>
            </w:pPr>
            <w:r w:rsidRPr="003C3334">
              <w:rPr>
                <w:rFonts w:ascii="Verdana" w:hAnsi="Verdana"/>
                <w:color w:val="663300"/>
                <w:sz w:val="18"/>
                <w:szCs w:val="18"/>
              </w:rPr>
              <w:lastRenderedPageBreak/>
              <w:t>Lupo Azzurro, questo era il suo nome, viveva in una foresta coperta di neve, insieme alla sua famiglia.</w:t>
            </w:r>
            <w:r w:rsidRPr="003C3334">
              <w:rPr>
                <w:rFonts w:ascii="Verdana" w:hAnsi="Verdana"/>
                <w:color w:val="663300"/>
                <w:sz w:val="18"/>
                <w:szCs w:val="18"/>
              </w:rPr>
              <w:br/>
              <w:t>Sua madre Fiamma Nera ed i suoi sette fratelli, con cui giocava felice e spensierato.</w:t>
            </w:r>
            <w:r w:rsidRPr="003C3334">
              <w:rPr>
                <w:rFonts w:ascii="Verdana" w:hAnsi="Verdana"/>
                <w:color w:val="663300"/>
                <w:sz w:val="18"/>
                <w:szCs w:val="18"/>
              </w:rPr>
              <w:br/>
              <w:t>Ma un giorno arrivò nel bosco una grave minaccia, una banda di cacciatori di pelli.</w:t>
            </w:r>
            <w:r w:rsidRPr="003C3334">
              <w:rPr>
                <w:rFonts w:ascii="Verdana" w:hAnsi="Verdana"/>
                <w:color w:val="663300"/>
                <w:sz w:val="18"/>
                <w:szCs w:val="18"/>
              </w:rPr>
              <w:br/>
              <w:t>La famiglia fu costretta a fuggire al Nord, ma i cacciatori li inseguivano sempre.</w:t>
            </w:r>
            <w:r w:rsidRPr="003C3334">
              <w:rPr>
                <w:rFonts w:ascii="Verdana" w:hAnsi="Verdana"/>
                <w:color w:val="663300"/>
                <w:sz w:val="18"/>
                <w:szCs w:val="18"/>
              </w:rPr>
              <w:br/>
              <w:t>Questo succedeva soprattutto perché volevano Paillette, la bellissima sorellina di Lupo Azzurro, con la pelliccia scintillante.</w:t>
            </w:r>
          </w:p>
        </w:tc>
        <w:tc>
          <w:tcPr>
            <w:tcW w:w="2433" w:type="pct"/>
            <w:vAlign w:val="center"/>
          </w:tcPr>
          <w:p w:rsidR="0093147D" w:rsidRPr="000D36FD" w:rsidRDefault="0093147D" w:rsidP="006C4263">
            <w:pPr>
              <w:spacing w:line="15" w:lineRule="atLeast"/>
              <w:jc w:val="center"/>
              <w:rPr>
                <w:rFonts w:ascii="Verdana" w:hAnsi="Verdana"/>
                <w:sz w:val="20"/>
                <w:szCs w:val="20"/>
              </w:rPr>
            </w:pPr>
            <w:r>
              <w:rPr>
                <w:rFonts w:ascii="Verdana" w:hAnsi="Verdana"/>
                <w:noProof/>
                <w:sz w:val="20"/>
                <w:szCs w:val="20"/>
              </w:rPr>
              <w:drawing>
                <wp:inline distT="0" distB="0" distL="0" distR="0">
                  <wp:extent cx="2465705" cy="1366520"/>
                  <wp:effectExtent l="0" t="0" r="0" b="5080"/>
                  <wp:docPr id="12" name="Immagine 3" descr="diegno Lupo Azzurro e fami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gno Lupo Azzurro e famiglia"/>
                          <pic:cNvPicPr>
                            <a:picLocks noChangeAspect="1" noChangeArrowheads="1"/>
                          </pic:cNvPicPr>
                        </pic:nvPicPr>
                        <pic:blipFill>
                          <a:blip r:embed="rId10" r:link="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65705" cy="1366520"/>
                          </a:xfrm>
                          <a:prstGeom prst="rect">
                            <a:avLst/>
                          </a:prstGeom>
                          <a:noFill/>
                          <a:ln>
                            <a:noFill/>
                          </a:ln>
                        </pic:spPr>
                      </pic:pic>
                    </a:graphicData>
                  </a:graphic>
                </wp:inline>
              </w:drawing>
            </w:r>
          </w:p>
        </w:tc>
      </w:tr>
      <w:tr w:rsidR="0093147D" w:rsidRPr="000D36FD" w:rsidTr="006C4263">
        <w:trPr>
          <w:trHeight w:val="15"/>
        </w:trPr>
        <w:tc>
          <w:tcPr>
            <w:tcW w:w="5000" w:type="pct"/>
            <w:gridSpan w:val="2"/>
            <w:vAlign w:val="center"/>
          </w:tcPr>
          <w:tbl>
            <w:tblPr>
              <w:tblW w:w="5000" w:type="pct"/>
              <w:tblCellMar>
                <w:left w:w="0" w:type="dxa"/>
                <w:right w:w="0" w:type="dxa"/>
              </w:tblCellMar>
              <w:tblLook w:val="0000"/>
            </w:tblPr>
            <w:tblGrid>
              <w:gridCol w:w="4293"/>
              <w:gridCol w:w="5247"/>
            </w:tblGrid>
            <w:tr w:rsidR="0093147D" w:rsidRPr="000D36FD" w:rsidTr="006C4263">
              <w:tc>
                <w:tcPr>
                  <w:tcW w:w="2250" w:type="pct"/>
                  <w:vAlign w:val="center"/>
                </w:tcPr>
                <w:p w:rsidR="0093147D" w:rsidRPr="000D36FD" w:rsidRDefault="0093147D" w:rsidP="006C4263">
                  <w:pPr>
                    <w:jc w:val="center"/>
                    <w:rPr>
                      <w:rFonts w:ascii="Verdana" w:hAnsi="Verdana"/>
                      <w:sz w:val="20"/>
                      <w:szCs w:val="20"/>
                    </w:rPr>
                  </w:pPr>
                  <w:r>
                    <w:rPr>
                      <w:rFonts w:ascii="Verdana" w:hAnsi="Verdana"/>
                      <w:noProof/>
                      <w:sz w:val="20"/>
                      <w:szCs w:val="20"/>
                    </w:rPr>
                    <w:drawing>
                      <wp:inline distT="0" distB="0" distL="0" distR="0">
                        <wp:extent cx="1758106" cy="1010920"/>
                        <wp:effectExtent l="0" t="0" r="0" b="5080"/>
                        <wp:docPr id="4" name="Immagine 4" descr="disegno cattura del l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egno cattura del lupo"/>
                                <pic:cNvPicPr>
                                  <a:picLocks noChangeAspect="1" noChangeArrowheads="1"/>
                                </pic:cNvPicPr>
                              </pic:nvPicPr>
                              <pic:blipFill>
                                <a:blip r:embed="rId12" r:link="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59685" cy="1011828"/>
                                </a:xfrm>
                                <a:prstGeom prst="rect">
                                  <a:avLst/>
                                </a:prstGeom>
                                <a:noFill/>
                                <a:ln>
                                  <a:noFill/>
                                </a:ln>
                              </pic:spPr>
                            </pic:pic>
                          </a:graphicData>
                        </a:graphic>
                      </wp:inline>
                    </w:drawing>
                  </w:r>
                </w:p>
              </w:tc>
              <w:tc>
                <w:tcPr>
                  <w:tcW w:w="2750" w:type="pct"/>
                  <w:vAlign w:val="center"/>
                </w:tcPr>
                <w:p w:rsidR="0093147D" w:rsidRPr="003C3334" w:rsidRDefault="0093147D" w:rsidP="006C4263">
                  <w:pPr>
                    <w:rPr>
                      <w:rFonts w:ascii="Verdana" w:hAnsi="Verdana"/>
                      <w:color w:val="663300"/>
                      <w:sz w:val="18"/>
                      <w:szCs w:val="18"/>
                    </w:rPr>
                  </w:pPr>
                  <w:r w:rsidRPr="003C3334">
                    <w:rPr>
                      <w:rFonts w:ascii="Verdana" w:hAnsi="Verdana"/>
                      <w:color w:val="663300"/>
                      <w:sz w:val="18"/>
                      <w:szCs w:val="18"/>
                    </w:rPr>
                    <w:t>Lei era anche curiosa ed un giorno, per vedere da vicino gli uomini, si mise nei guai.</w:t>
                  </w:r>
                  <w:r w:rsidRPr="003C3334">
                    <w:rPr>
                      <w:rFonts w:ascii="Verdana" w:hAnsi="Verdana"/>
                      <w:color w:val="663300"/>
                      <w:sz w:val="18"/>
                      <w:szCs w:val="18"/>
                    </w:rPr>
                    <w:br/>
                    <w:t>I cacciatori stavano per farla prigioniera, ma Lupo Azzurro riuscì a liberarla! Lui però venne catturato.</w:t>
                  </w:r>
                  <w:r w:rsidRPr="003C3334">
                    <w:rPr>
                      <w:rFonts w:ascii="Verdana" w:hAnsi="Verdana"/>
                      <w:color w:val="663300"/>
                      <w:sz w:val="18"/>
                      <w:szCs w:val="18"/>
                    </w:rPr>
                    <w:br/>
                    <w:t>Quando si svegliò, non riusciva più ad aprire un occhio.</w:t>
                  </w:r>
                  <w:r w:rsidRPr="003C3334">
                    <w:rPr>
                      <w:rFonts w:ascii="Verdana" w:hAnsi="Verdana"/>
                      <w:color w:val="663300"/>
                      <w:sz w:val="18"/>
                      <w:szCs w:val="18"/>
                    </w:rPr>
                    <w:br/>
                    <w:t>I cacciatori decisero di venderlo ad uno zoo.</w:t>
                  </w:r>
                  <w:r w:rsidRPr="003C3334">
                    <w:rPr>
                      <w:rStyle w:val="apple-converted-space"/>
                      <w:rFonts w:ascii="Verdana" w:hAnsi="Verdana"/>
                      <w:color w:val="663300"/>
                      <w:sz w:val="18"/>
                      <w:szCs w:val="18"/>
                    </w:rPr>
                    <w:t> </w:t>
                  </w:r>
                  <w:r w:rsidRPr="003C3334">
                    <w:rPr>
                      <w:rFonts w:ascii="Verdana" w:hAnsi="Verdana"/>
                      <w:color w:val="663300"/>
                      <w:sz w:val="18"/>
                      <w:szCs w:val="18"/>
                    </w:rPr>
                    <w:br/>
                    <w:t>Lui era tristissimo e solo.</w:t>
                  </w:r>
                  <w:r w:rsidRPr="003C3334">
                    <w:rPr>
                      <w:rFonts w:ascii="Verdana" w:hAnsi="Verdana"/>
                      <w:color w:val="663300"/>
                      <w:sz w:val="18"/>
                      <w:szCs w:val="18"/>
                    </w:rPr>
                    <w:br/>
                    <w:t xml:space="preserve">Passarono dieci anni e </w:t>
                  </w:r>
                  <w:proofErr w:type="spellStart"/>
                  <w:r w:rsidRPr="003C3334">
                    <w:rPr>
                      <w:rFonts w:ascii="Verdana" w:hAnsi="Verdana"/>
                      <w:color w:val="663300"/>
                      <w:sz w:val="18"/>
                      <w:szCs w:val="18"/>
                    </w:rPr>
                    <w:t>finalmente…ecco</w:t>
                  </w:r>
                  <w:proofErr w:type="spellEnd"/>
                  <w:r w:rsidRPr="003C3334">
                    <w:rPr>
                      <w:rFonts w:ascii="Verdana" w:hAnsi="Verdana"/>
                      <w:color w:val="663300"/>
                      <w:sz w:val="18"/>
                      <w:szCs w:val="18"/>
                    </w:rPr>
                    <w:t xml:space="preserve"> quel ragazzo, qualcuno si interessava  a lui.</w:t>
                  </w:r>
                </w:p>
                <w:p w:rsidR="0093147D" w:rsidRPr="000D36FD" w:rsidRDefault="0093147D" w:rsidP="006C4263">
                  <w:pPr>
                    <w:rPr>
                      <w:rFonts w:ascii="Verdana" w:hAnsi="Verdana"/>
                      <w:color w:val="663300"/>
                      <w:sz w:val="20"/>
                      <w:szCs w:val="20"/>
                    </w:rPr>
                  </w:pPr>
                </w:p>
              </w:tc>
            </w:tr>
          </w:tbl>
          <w:p w:rsidR="0093147D" w:rsidRPr="000D36FD" w:rsidRDefault="0093147D" w:rsidP="006C4263">
            <w:pPr>
              <w:spacing w:line="15" w:lineRule="atLeast"/>
              <w:rPr>
                <w:rFonts w:ascii="Verdana" w:hAnsi="Verdana"/>
                <w:sz w:val="20"/>
                <w:szCs w:val="20"/>
              </w:rPr>
            </w:pPr>
          </w:p>
        </w:tc>
      </w:tr>
      <w:tr w:rsidR="0093147D" w:rsidRPr="000D36FD" w:rsidTr="006C4263">
        <w:trPr>
          <w:trHeight w:val="15"/>
        </w:trPr>
        <w:tc>
          <w:tcPr>
            <w:tcW w:w="2567" w:type="pct"/>
            <w:vAlign w:val="center"/>
          </w:tcPr>
          <w:p w:rsidR="0093147D" w:rsidRPr="003C3334" w:rsidRDefault="0093147D" w:rsidP="006C4263">
            <w:pPr>
              <w:pStyle w:val="NormaleWeb"/>
              <w:ind w:right="150"/>
              <w:rPr>
                <w:rFonts w:ascii="Verdana" w:hAnsi="Verdana"/>
                <w:sz w:val="18"/>
                <w:szCs w:val="18"/>
              </w:rPr>
            </w:pPr>
            <w:r w:rsidRPr="003C3334">
              <w:rPr>
                <w:rFonts w:ascii="Verdana" w:hAnsi="Verdana"/>
                <w:color w:val="663300"/>
                <w:sz w:val="18"/>
                <w:szCs w:val="18"/>
              </w:rPr>
              <w:t>“ Ma tu, chi sei?”. Guardando il suo occhio aperto, il lupo scoprì che il ragazzo si chiamava Africa N’</w:t>
            </w:r>
            <w:proofErr w:type="spellStart"/>
            <w:r w:rsidRPr="003C3334">
              <w:rPr>
                <w:rFonts w:ascii="Verdana" w:hAnsi="Verdana"/>
                <w:color w:val="663300"/>
                <w:sz w:val="18"/>
                <w:szCs w:val="18"/>
              </w:rPr>
              <w:t>Bia</w:t>
            </w:r>
            <w:proofErr w:type="spellEnd"/>
            <w:r w:rsidRPr="003C3334">
              <w:rPr>
                <w:rFonts w:ascii="Verdana" w:hAnsi="Verdana"/>
                <w:color w:val="663300"/>
                <w:sz w:val="18"/>
                <w:szCs w:val="18"/>
              </w:rPr>
              <w:t>.</w:t>
            </w:r>
            <w:r w:rsidRPr="003C3334">
              <w:rPr>
                <w:rFonts w:ascii="Verdana" w:hAnsi="Verdana"/>
                <w:color w:val="663300"/>
                <w:sz w:val="18"/>
                <w:szCs w:val="18"/>
              </w:rPr>
              <w:br/>
              <w:t>Veniva dall’Africa, la magnifica Africa, con i suoi colori , i suoi canti, i suoi ritmi .</w:t>
            </w:r>
            <w:r w:rsidRPr="003C3334">
              <w:rPr>
                <w:rFonts w:ascii="Verdana" w:hAnsi="Verdana"/>
                <w:color w:val="663300"/>
                <w:sz w:val="18"/>
                <w:szCs w:val="18"/>
              </w:rPr>
              <w:br/>
            </w:r>
            <w:r w:rsidRPr="003C3334">
              <w:rPr>
                <w:rFonts w:ascii="Verdana" w:hAnsi="Verdana"/>
                <w:color w:val="663300"/>
                <w:sz w:val="18"/>
                <w:szCs w:val="18"/>
              </w:rPr>
              <w:br/>
              <w:t xml:space="preserve">Un giorno però arrivò la guerra: c’erano fiamme dappertutto e urla, pianti, </w:t>
            </w:r>
            <w:proofErr w:type="spellStart"/>
            <w:r w:rsidRPr="003C3334">
              <w:rPr>
                <w:rFonts w:ascii="Verdana" w:hAnsi="Verdana"/>
                <w:color w:val="663300"/>
                <w:sz w:val="18"/>
                <w:szCs w:val="18"/>
              </w:rPr>
              <w:t>caos…</w:t>
            </w:r>
            <w:proofErr w:type="spellEnd"/>
            <w:r w:rsidRPr="003C3334">
              <w:rPr>
                <w:rFonts w:ascii="Verdana" w:hAnsi="Verdana"/>
                <w:color w:val="663300"/>
                <w:sz w:val="18"/>
                <w:szCs w:val="18"/>
              </w:rPr>
              <w:t xml:space="preserve"> Africa venne preso in braccio da una donna che si mise a correre urlando.</w:t>
            </w:r>
            <w:r w:rsidRPr="003C3334">
              <w:rPr>
                <w:rFonts w:ascii="Verdana" w:hAnsi="Verdana"/>
                <w:color w:val="663300"/>
                <w:sz w:val="18"/>
                <w:szCs w:val="18"/>
              </w:rPr>
              <w:br/>
              <w:t xml:space="preserve">Lo affidò al mercante </w:t>
            </w:r>
            <w:proofErr w:type="spellStart"/>
            <w:r w:rsidRPr="003C3334">
              <w:rPr>
                <w:rFonts w:ascii="Verdana" w:hAnsi="Verdana"/>
                <w:color w:val="663300"/>
                <w:sz w:val="18"/>
                <w:szCs w:val="18"/>
              </w:rPr>
              <w:t>Toa</w:t>
            </w:r>
            <w:proofErr w:type="spellEnd"/>
            <w:r w:rsidRPr="003C3334">
              <w:rPr>
                <w:rFonts w:ascii="Verdana" w:hAnsi="Verdana"/>
                <w:color w:val="663300"/>
                <w:sz w:val="18"/>
                <w:szCs w:val="18"/>
              </w:rPr>
              <w:t>, il quale, dopo tante proteste, prese il piccolo con sé.</w:t>
            </w:r>
            <w:r w:rsidRPr="003C3334">
              <w:rPr>
                <w:rFonts w:ascii="Verdana" w:hAnsi="Verdana"/>
                <w:sz w:val="18"/>
                <w:szCs w:val="18"/>
              </w:rPr>
              <w:br/>
            </w:r>
            <w:r w:rsidRPr="003C3334">
              <w:rPr>
                <w:rFonts w:ascii="Verdana" w:hAnsi="Verdana"/>
                <w:color w:val="663300"/>
                <w:sz w:val="18"/>
                <w:szCs w:val="18"/>
              </w:rPr>
              <w:t>Attraversarono il deserto, in groppa ad un dromedario, carico di pentole, scarpe, catini.</w:t>
            </w:r>
          </w:p>
        </w:tc>
        <w:tc>
          <w:tcPr>
            <w:tcW w:w="2433" w:type="pct"/>
            <w:vAlign w:val="center"/>
          </w:tcPr>
          <w:p w:rsidR="0093147D" w:rsidRPr="000D36FD" w:rsidRDefault="0093147D" w:rsidP="006C4263">
            <w:pPr>
              <w:spacing w:line="15" w:lineRule="atLeast"/>
              <w:jc w:val="center"/>
              <w:rPr>
                <w:rFonts w:ascii="Verdana" w:hAnsi="Verdana"/>
                <w:sz w:val="20"/>
                <w:szCs w:val="20"/>
              </w:rPr>
            </w:pPr>
            <w:r>
              <w:rPr>
                <w:rFonts w:ascii="Verdana" w:hAnsi="Verdana"/>
                <w:noProof/>
                <w:sz w:val="20"/>
                <w:szCs w:val="20"/>
              </w:rPr>
              <w:drawing>
                <wp:inline distT="0" distB="0" distL="0" distR="0">
                  <wp:extent cx="2178050" cy="1489710"/>
                  <wp:effectExtent l="0" t="0" r="6350" b="8890"/>
                  <wp:docPr id="5" name="Immagine 5" descr="disegno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egno Africa"/>
                          <pic:cNvPicPr>
                            <a:picLocks noChangeAspect="1" noChangeArrowheads="1"/>
                          </pic:cNvPicPr>
                        </pic:nvPicPr>
                        <pic:blipFill>
                          <a:blip r:embed="rId14" r:link="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78050" cy="1489710"/>
                          </a:xfrm>
                          <a:prstGeom prst="rect">
                            <a:avLst/>
                          </a:prstGeom>
                          <a:noFill/>
                          <a:ln>
                            <a:noFill/>
                          </a:ln>
                        </pic:spPr>
                      </pic:pic>
                    </a:graphicData>
                  </a:graphic>
                </wp:inline>
              </w:drawing>
            </w:r>
          </w:p>
          <w:p w:rsidR="0093147D" w:rsidRPr="000D36FD" w:rsidRDefault="0093147D" w:rsidP="006C4263">
            <w:pPr>
              <w:spacing w:line="15" w:lineRule="atLeast"/>
              <w:rPr>
                <w:rFonts w:ascii="Verdana" w:hAnsi="Verdana"/>
                <w:sz w:val="20"/>
                <w:szCs w:val="20"/>
              </w:rPr>
            </w:pPr>
          </w:p>
        </w:tc>
      </w:tr>
      <w:tr w:rsidR="0093147D" w:rsidRPr="000D36FD" w:rsidTr="006C4263">
        <w:trPr>
          <w:trHeight w:val="15"/>
        </w:trPr>
        <w:tc>
          <w:tcPr>
            <w:tcW w:w="5000" w:type="pct"/>
            <w:gridSpan w:val="2"/>
            <w:vAlign w:val="center"/>
          </w:tcPr>
          <w:tbl>
            <w:tblPr>
              <w:tblW w:w="9540" w:type="dxa"/>
              <w:tblCellMar>
                <w:left w:w="0" w:type="dxa"/>
                <w:right w:w="0" w:type="dxa"/>
              </w:tblCellMar>
              <w:tblLook w:val="0000"/>
            </w:tblPr>
            <w:tblGrid>
              <w:gridCol w:w="4163"/>
              <w:gridCol w:w="5377"/>
            </w:tblGrid>
            <w:tr w:rsidR="0093147D" w:rsidRPr="000D36FD" w:rsidTr="006C4263">
              <w:tc>
                <w:tcPr>
                  <w:tcW w:w="2182" w:type="pct"/>
                  <w:vAlign w:val="center"/>
                </w:tcPr>
                <w:p w:rsidR="0093147D" w:rsidRPr="000D36FD" w:rsidRDefault="0093147D" w:rsidP="006C4263">
                  <w:pPr>
                    <w:jc w:val="center"/>
                    <w:rPr>
                      <w:rFonts w:ascii="Verdana" w:hAnsi="Verdana"/>
                      <w:sz w:val="20"/>
                      <w:szCs w:val="20"/>
                    </w:rPr>
                  </w:pPr>
                  <w:r>
                    <w:rPr>
                      <w:rFonts w:ascii="Verdana" w:hAnsi="Verdana"/>
                      <w:noProof/>
                      <w:sz w:val="20"/>
                      <w:szCs w:val="20"/>
                    </w:rPr>
                    <w:drawing>
                      <wp:inline distT="0" distB="0" distL="0" distR="0">
                        <wp:extent cx="2044700" cy="1366520"/>
                        <wp:effectExtent l="0" t="0" r="12700" b="5080"/>
                        <wp:docPr id="6" name="Immagine 6" descr="disegno Africa con bedu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egno Africa con beduini"/>
                                <pic:cNvPicPr>
                                  <a:picLocks noChangeAspect="1" noChangeArrowheads="1"/>
                                </pic:cNvPicPr>
                              </pic:nvPicPr>
                              <pic:blipFill>
                                <a:blip r:embed="rId16" r:link="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44700" cy="1366520"/>
                                </a:xfrm>
                                <a:prstGeom prst="rect">
                                  <a:avLst/>
                                </a:prstGeom>
                                <a:noFill/>
                                <a:ln>
                                  <a:noFill/>
                                </a:ln>
                              </pic:spPr>
                            </pic:pic>
                          </a:graphicData>
                        </a:graphic>
                      </wp:inline>
                    </w:drawing>
                  </w:r>
                </w:p>
              </w:tc>
              <w:tc>
                <w:tcPr>
                  <w:tcW w:w="2818" w:type="pct"/>
                  <w:vAlign w:val="center"/>
                </w:tcPr>
                <w:p w:rsidR="0093147D" w:rsidRPr="003C3334" w:rsidRDefault="0093147D" w:rsidP="006C4263">
                  <w:pPr>
                    <w:rPr>
                      <w:rFonts w:ascii="Verdana" w:hAnsi="Verdana"/>
                      <w:sz w:val="18"/>
                      <w:szCs w:val="18"/>
                    </w:rPr>
                  </w:pPr>
                  <w:r w:rsidRPr="003C3334">
                    <w:rPr>
                      <w:rFonts w:ascii="Verdana" w:hAnsi="Verdana"/>
                      <w:color w:val="663300"/>
                      <w:sz w:val="18"/>
                      <w:szCs w:val="18"/>
                    </w:rPr>
                    <w:t>Più volte il mercante aveva tentato di abbandonare il bambino, di andare via di nascosto, ma il vecchio dromedario non partiva senza Africa: loro erano amici!</w:t>
                  </w:r>
                  <w:r w:rsidRPr="003C3334">
                    <w:rPr>
                      <w:rFonts w:ascii="Verdana" w:hAnsi="Verdana"/>
                      <w:color w:val="663300"/>
                      <w:sz w:val="18"/>
                      <w:szCs w:val="18"/>
                    </w:rPr>
                    <w:br/>
                    <w:t>Così il tempo passò, Africa diventò un ragazzo svelto e capace, ma la cosa più bella che riusciva a fare era quella di raccontare storie ai beduini, storie che parlavano del deserto, degli scorpioni, del sole infuocato, del cielo stellato.</w:t>
                  </w:r>
                  <w:r w:rsidRPr="003C3334">
                    <w:rPr>
                      <w:rStyle w:val="apple-converted-space"/>
                      <w:rFonts w:ascii="Verdana" w:hAnsi="Verdana"/>
                      <w:color w:val="663300"/>
                      <w:sz w:val="18"/>
                      <w:szCs w:val="18"/>
                    </w:rPr>
                    <w:t> </w:t>
                  </w:r>
                  <w:r w:rsidRPr="003C3334">
                    <w:rPr>
                      <w:rFonts w:ascii="Verdana" w:hAnsi="Verdana"/>
                      <w:color w:val="663300"/>
                      <w:sz w:val="18"/>
                      <w:szCs w:val="18"/>
                    </w:rPr>
                    <w:br/>
                    <w:t>Per questo lo chiamarono Africa.</w:t>
                  </w:r>
                </w:p>
              </w:tc>
            </w:tr>
          </w:tbl>
          <w:p w:rsidR="0093147D" w:rsidRPr="000D36FD" w:rsidRDefault="0093147D" w:rsidP="006C4263">
            <w:pPr>
              <w:spacing w:line="15" w:lineRule="atLeast"/>
              <w:rPr>
                <w:rFonts w:ascii="Verdana" w:hAnsi="Verdana"/>
                <w:sz w:val="20"/>
                <w:szCs w:val="20"/>
              </w:rPr>
            </w:pPr>
          </w:p>
        </w:tc>
      </w:tr>
    </w:tbl>
    <w:p w:rsidR="0093147D" w:rsidRPr="000D36FD" w:rsidRDefault="0093147D" w:rsidP="0093147D">
      <w:pPr>
        <w:rPr>
          <w:rFonts w:ascii="Verdana" w:hAnsi="Verdana"/>
          <w:sz w:val="20"/>
          <w:szCs w:val="20"/>
        </w:rPr>
      </w:pPr>
    </w:p>
    <w:tbl>
      <w:tblPr>
        <w:tblW w:w="4897" w:type="pct"/>
        <w:jc w:val="center"/>
        <w:tblInd w:w="-198" w:type="dxa"/>
        <w:tblCellMar>
          <w:left w:w="0" w:type="dxa"/>
          <w:right w:w="0" w:type="dxa"/>
        </w:tblCellMar>
        <w:tblLook w:val="0000"/>
      </w:tblPr>
      <w:tblGrid>
        <w:gridCol w:w="4636"/>
        <w:gridCol w:w="4798"/>
      </w:tblGrid>
      <w:tr w:rsidR="0093147D" w:rsidRPr="000D36FD" w:rsidTr="006C4263">
        <w:trPr>
          <w:trHeight w:val="15"/>
          <w:jc w:val="center"/>
        </w:trPr>
        <w:tc>
          <w:tcPr>
            <w:tcW w:w="5000" w:type="pct"/>
            <w:gridSpan w:val="2"/>
            <w:vAlign w:val="center"/>
          </w:tcPr>
          <w:tbl>
            <w:tblPr>
              <w:tblW w:w="9226" w:type="dxa"/>
              <w:tblCellMar>
                <w:left w:w="0" w:type="dxa"/>
                <w:right w:w="0" w:type="dxa"/>
              </w:tblCellMar>
              <w:tblLook w:val="0000"/>
            </w:tblPr>
            <w:tblGrid>
              <w:gridCol w:w="4482"/>
              <w:gridCol w:w="4744"/>
            </w:tblGrid>
            <w:tr w:rsidR="0093147D" w:rsidRPr="003C3334" w:rsidTr="006C4263">
              <w:trPr>
                <w:trHeight w:val="138"/>
              </w:trPr>
              <w:tc>
                <w:tcPr>
                  <w:tcW w:w="2429" w:type="pct"/>
                  <w:vAlign w:val="center"/>
                </w:tcPr>
                <w:p w:rsidR="0093147D" w:rsidRPr="003C3334" w:rsidRDefault="0093147D" w:rsidP="006C4263">
                  <w:pPr>
                    <w:jc w:val="center"/>
                    <w:rPr>
                      <w:rFonts w:ascii="Verdana" w:hAnsi="Verdana"/>
                      <w:sz w:val="18"/>
                      <w:szCs w:val="18"/>
                    </w:rPr>
                  </w:pPr>
                  <w:r w:rsidRPr="003C3334">
                    <w:rPr>
                      <w:rFonts w:ascii="Verdana" w:hAnsi="Verdana"/>
                      <w:noProof/>
                      <w:sz w:val="18"/>
                      <w:szCs w:val="18"/>
                    </w:rPr>
                    <w:drawing>
                      <wp:inline distT="0" distB="0" distL="0" distR="0">
                        <wp:extent cx="1993265" cy="1664335"/>
                        <wp:effectExtent l="0" t="0" r="0" b="12065"/>
                        <wp:docPr id="7" name="Immagine 7" descr="disegno Africa con ani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egno Africa con animali"/>
                                <pic:cNvPicPr>
                                  <a:picLocks noChangeAspect="1" noChangeArrowheads="1"/>
                                </pic:cNvPicPr>
                              </pic:nvPicPr>
                              <pic:blipFill>
                                <a:blip r:embed="rId18" r:link="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93265" cy="1664335"/>
                                </a:xfrm>
                                <a:prstGeom prst="rect">
                                  <a:avLst/>
                                </a:prstGeom>
                                <a:noFill/>
                                <a:ln>
                                  <a:noFill/>
                                </a:ln>
                              </pic:spPr>
                            </pic:pic>
                          </a:graphicData>
                        </a:graphic>
                      </wp:inline>
                    </w:drawing>
                  </w:r>
                </w:p>
              </w:tc>
              <w:tc>
                <w:tcPr>
                  <w:tcW w:w="2571" w:type="pct"/>
                  <w:vAlign w:val="center"/>
                </w:tcPr>
                <w:p w:rsidR="0093147D" w:rsidRPr="003C3334" w:rsidRDefault="0093147D" w:rsidP="006C4263">
                  <w:pPr>
                    <w:pStyle w:val="NormaleWeb"/>
                    <w:ind w:left="150"/>
                    <w:rPr>
                      <w:rFonts w:ascii="Verdana" w:hAnsi="Verdana"/>
                      <w:sz w:val="18"/>
                      <w:szCs w:val="18"/>
                    </w:rPr>
                  </w:pPr>
                  <w:r w:rsidRPr="003C3334">
                    <w:rPr>
                      <w:rFonts w:ascii="Verdana" w:hAnsi="Verdana"/>
                      <w:color w:val="663300"/>
                      <w:sz w:val="18"/>
                      <w:szCs w:val="18"/>
                    </w:rPr>
                    <w:t>Un mattino, il mercante vendette il ragazzo ad un pastore: il Re delle capre. Africa imparò così il mestiere del pastore.</w:t>
                  </w:r>
                  <w:r w:rsidRPr="003C3334">
                    <w:rPr>
                      <w:rStyle w:val="apple-converted-space"/>
                      <w:rFonts w:ascii="Verdana" w:hAnsi="Verdana"/>
                      <w:color w:val="663300"/>
                      <w:sz w:val="18"/>
                      <w:szCs w:val="18"/>
                    </w:rPr>
                    <w:t> </w:t>
                  </w:r>
                  <w:r w:rsidRPr="003C3334">
                    <w:rPr>
                      <w:rFonts w:ascii="Verdana" w:hAnsi="Verdana"/>
                      <w:color w:val="663300"/>
                      <w:sz w:val="18"/>
                      <w:szCs w:val="18"/>
                    </w:rPr>
                    <w:br/>
                    <w:t>Lui aveva capito che le greggi non hanno nemici: se il leone o il ghepardo ogni tanto mangiano una capra, è per fame.</w:t>
                  </w:r>
                  <w:r w:rsidRPr="003C3334">
                    <w:rPr>
                      <w:rFonts w:ascii="Verdana" w:hAnsi="Verdana"/>
                      <w:color w:val="663300"/>
                      <w:sz w:val="18"/>
                      <w:szCs w:val="18"/>
                    </w:rPr>
                    <w:br/>
                    <w:t>Così, per non essere attaccato, dava da mangiare al vecchio leone e al veloce ghepardo, di cui diventò amico.</w:t>
                  </w:r>
                  <w:r w:rsidRPr="003C3334">
                    <w:rPr>
                      <w:rStyle w:val="apple-converted-space"/>
                      <w:rFonts w:ascii="Verdana" w:hAnsi="Verdana"/>
                      <w:color w:val="663300"/>
                      <w:sz w:val="18"/>
                      <w:szCs w:val="18"/>
                    </w:rPr>
                    <w:t> </w:t>
                  </w:r>
                  <w:r w:rsidRPr="003C3334">
                    <w:rPr>
                      <w:rFonts w:ascii="Verdana" w:hAnsi="Verdana"/>
                      <w:color w:val="663300"/>
                      <w:sz w:val="18"/>
                      <w:szCs w:val="18"/>
                    </w:rPr>
                    <w:br/>
                    <w:t>Una notte alcune capre sparirono. Il Re delle capre furibondo mandò via Africa, che decise di prendere un autobus e di andare verso le immense foreste di cui aveva sentito parlare.</w:t>
                  </w:r>
                  <w:r w:rsidRPr="003C3334">
                    <w:rPr>
                      <w:rFonts w:ascii="Verdana" w:hAnsi="Verdana"/>
                      <w:color w:val="663300"/>
                      <w:sz w:val="18"/>
                      <w:szCs w:val="18"/>
                    </w:rPr>
                    <w:br/>
                    <w:t>Per pagarsi il viaggio raccontava le sue magnifiche storie, con tanta tristezza nel cuore, perché aveva perso tutti i suoi amici animali.</w:t>
                  </w:r>
                </w:p>
              </w:tc>
            </w:tr>
          </w:tbl>
          <w:p w:rsidR="0093147D" w:rsidRPr="003C3334" w:rsidRDefault="0093147D" w:rsidP="006C4263">
            <w:pPr>
              <w:spacing w:line="15" w:lineRule="atLeast"/>
              <w:rPr>
                <w:rFonts w:ascii="Verdana" w:hAnsi="Verdana"/>
                <w:sz w:val="18"/>
                <w:szCs w:val="18"/>
              </w:rPr>
            </w:pPr>
          </w:p>
        </w:tc>
      </w:tr>
      <w:tr w:rsidR="0093147D" w:rsidRPr="000D36FD" w:rsidTr="006C4263">
        <w:trPr>
          <w:trHeight w:val="574"/>
          <w:jc w:val="center"/>
        </w:trPr>
        <w:tc>
          <w:tcPr>
            <w:tcW w:w="5000" w:type="pct"/>
            <w:gridSpan w:val="2"/>
            <w:vAlign w:val="center"/>
          </w:tcPr>
          <w:p w:rsidR="0093147D" w:rsidRPr="003C3334" w:rsidRDefault="0093147D" w:rsidP="006C4263">
            <w:pPr>
              <w:pStyle w:val="NormaleWeb"/>
              <w:rPr>
                <w:rFonts w:ascii="Verdana" w:hAnsi="Verdana"/>
                <w:sz w:val="18"/>
                <w:szCs w:val="18"/>
              </w:rPr>
            </w:pPr>
            <w:r w:rsidRPr="003C3334">
              <w:rPr>
                <w:rFonts w:ascii="Verdana" w:hAnsi="Verdana"/>
                <w:color w:val="663300"/>
                <w:sz w:val="18"/>
                <w:szCs w:val="18"/>
              </w:rPr>
              <w:t>Ma il conducente dell’autobus guidava molto velocemente e a un certo punto l’autobus si ribaltò.</w:t>
            </w:r>
          </w:p>
        </w:tc>
      </w:tr>
      <w:tr w:rsidR="0093147D" w:rsidRPr="000D36FD" w:rsidTr="006C4263">
        <w:trPr>
          <w:trHeight w:val="2781"/>
          <w:jc w:val="center"/>
        </w:trPr>
        <w:tc>
          <w:tcPr>
            <w:tcW w:w="2457" w:type="pct"/>
            <w:vAlign w:val="center"/>
          </w:tcPr>
          <w:p w:rsidR="0093147D" w:rsidRPr="003C3334" w:rsidRDefault="0093147D" w:rsidP="006C4263">
            <w:pPr>
              <w:spacing w:line="15" w:lineRule="atLeast"/>
              <w:rPr>
                <w:rFonts w:ascii="Verdana" w:hAnsi="Verdana"/>
                <w:sz w:val="18"/>
                <w:szCs w:val="18"/>
              </w:rPr>
            </w:pPr>
            <w:r w:rsidRPr="003C3334">
              <w:rPr>
                <w:rFonts w:ascii="Verdana" w:hAnsi="Verdana"/>
                <w:color w:val="663300"/>
                <w:sz w:val="18"/>
                <w:szCs w:val="18"/>
              </w:rPr>
              <w:lastRenderedPageBreak/>
              <w:t>Vicino a lui c’erano un curioso pappagallo, due anziani signori e un gorilla gigantesco.</w:t>
            </w:r>
            <w:r w:rsidRPr="003C3334">
              <w:rPr>
                <w:rFonts w:ascii="Verdana" w:hAnsi="Verdana"/>
                <w:color w:val="663300"/>
                <w:sz w:val="18"/>
                <w:szCs w:val="18"/>
              </w:rPr>
              <w:br/>
              <w:t>Africa venne accolto come un figlio. Africa si risvegliò in una piccola capanna costruita su palafitte.</w:t>
            </w:r>
            <w:r w:rsidRPr="003C3334">
              <w:rPr>
                <w:rFonts w:ascii="Verdana" w:hAnsi="Verdana"/>
                <w:color w:val="663300"/>
                <w:sz w:val="18"/>
                <w:szCs w:val="18"/>
              </w:rPr>
              <w:br/>
              <w:t>Diventò il migliore amico del gorilla e con lui passò ore felici a giocare nella foresta.</w:t>
            </w:r>
            <w:r w:rsidRPr="003C3334">
              <w:rPr>
                <w:rFonts w:ascii="Verdana" w:hAnsi="Verdana"/>
                <w:color w:val="663300"/>
                <w:sz w:val="18"/>
                <w:szCs w:val="18"/>
              </w:rPr>
              <w:br/>
            </w:r>
            <w:r w:rsidRPr="003C3334">
              <w:rPr>
                <w:rFonts w:ascii="Verdana" w:hAnsi="Verdana"/>
                <w:color w:val="663300"/>
                <w:sz w:val="18"/>
                <w:szCs w:val="18"/>
              </w:rPr>
              <w:br/>
              <w:t>Passarono gli anni e gli uomini venuti da un Altro Mondo cominciarono a tagliare gli alberi della foresta.</w:t>
            </w:r>
            <w:r w:rsidRPr="003C3334">
              <w:rPr>
                <w:rFonts w:ascii="Verdana" w:hAnsi="Verdana"/>
                <w:color w:val="663300"/>
                <w:sz w:val="18"/>
                <w:szCs w:val="18"/>
              </w:rPr>
              <w:br/>
              <w:t>Si misero anche a distruggere l’habitat di molti animali, costretti così ad andarsene.</w:t>
            </w:r>
          </w:p>
        </w:tc>
        <w:tc>
          <w:tcPr>
            <w:tcW w:w="2543" w:type="pct"/>
          </w:tcPr>
          <w:p w:rsidR="0093147D" w:rsidRPr="000D36FD" w:rsidRDefault="0093147D" w:rsidP="006C4263">
            <w:pPr>
              <w:pStyle w:val="NormaleWeb"/>
              <w:jc w:val="center"/>
              <w:rPr>
                <w:rFonts w:ascii="Verdana" w:hAnsi="Verdana"/>
              </w:rPr>
            </w:pPr>
            <w:r>
              <w:rPr>
                <w:rFonts w:ascii="Verdana" w:hAnsi="Verdana"/>
                <w:noProof/>
              </w:rPr>
              <w:drawing>
                <wp:inline distT="0" distB="0" distL="0" distR="0">
                  <wp:extent cx="2445385" cy="1561465"/>
                  <wp:effectExtent l="0" t="0" r="0" b="0"/>
                  <wp:docPr id="8" name="Immagine 8" descr="disegno Africa nella cap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egno Africa nella capanna"/>
                          <pic:cNvPicPr>
                            <a:picLocks noChangeAspect="1" noChangeArrowheads="1"/>
                          </pic:cNvPicPr>
                        </pic:nvPicPr>
                        <pic:blipFill>
                          <a:blip r:embed="rId20" r:link="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45385" cy="1561465"/>
                          </a:xfrm>
                          <a:prstGeom prst="rect">
                            <a:avLst/>
                          </a:prstGeom>
                          <a:noFill/>
                          <a:ln>
                            <a:noFill/>
                          </a:ln>
                        </pic:spPr>
                      </pic:pic>
                    </a:graphicData>
                  </a:graphic>
                </wp:inline>
              </w:drawing>
            </w:r>
          </w:p>
        </w:tc>
      </w:tr>
      <w:tr w:rsidR="0093147D" w:rsidRPr="003C3334" w:rsidTr="006C4263">
        <w:trPr>
          <w:trHeight w:val="15"/>
          <w:jc w:val="center"/>
        </w:trPr>
        <w:tc>
          <w:tcPr>
            <w:tcW w:w="5000" w:type="pct"/>
            <w:gridSpan w:val="2"/>
            <w:vAlign w:val="center"/>
          </w:tcPr>
          <w:tbl>
            <w:tblPr>
              <w:tblW w:w="5000" w:type="pct"/>
              <w:tblCellMar>
                <w:left w:w="0" w:type="dxa"/>
                <w:right w:w="0" w:type="dxa"/>
              </w:tblCellMar>
              <w:tblLook w:val="0000"/>
            </w:tblPr>
            <w:tblGrid>
              <w:gridCol w:w="4545"/>
              <w:gridCol w:w="4889"/>
            </w:tblGrid>
            <w:tr w:rsidR="0093147D" w:rsidRPr="003C3334" w:rsidTr="006C4263">
              <w:trPr>
                <w:trHeight w:val="3225"/>
              </w:trPr>
              <w:tc>
                <w:tcPr>
                  <w:tcW w:w="2409" w:type="pct"/>
                  <w:vAlign w:val="center"/>
                </w:tcPr>
                <w:p w:rsidR="0093147D" w:rsidRPr="003C3334" w:rsidRDefault="0093147D" w:rsidP="006C4263">
                  <w:pPr>
                    <w:jc w:val="center"/>
                    <w:rPr>
                      <w:rFonts w:ascii="Verdana" w:hAnsi="Verdana"/>
                      <w:sz w:val="18"/>
                      <w:szCs w:val="18"/>
                    </w:rPr>
                  </w:pPr>
                  <w:r w:rsidRPr="003C3334">
                    <w:rPr>
                      <w:rFonts w:ascii="Verdana" w:hAnsi="Verdana"/>
                      <w:noProof/>
                      <w:sz w:val="18"/>
                      <w:szCs w:val="18"/>
                    </w:rPr>
                    <w:drawing>
                      <wp:inline distT="0" distB="0" distL="0" distR="0">
                        <wp:extent cx="2178050" cy="1561465"/>
                        <wp:effectExtent l="0" t="0" r="6350" b="0"/>
                        <wp:docPr id="9" name="Immagine 9" descr="disegno Africa allo 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egno Africa allo zoo"/>
                                <pic:cNvPicPr>
                                  <a:picLocks noChangeAspect="1" noChangeArrowheads="1"/>
                                </pic:cNvPicPr>
                              </pic:nvPicPr>
                              <pic:blipFill>
                                <a:blip r:embed="rId22" r:link="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78050" cy="1561465"/>
                                </a:xfrm>
                                <a:prstGeom prst="rect">
                                  <a:avLst/>
                                </a:prstGeom>
                                <a:noFill/>
                                <a:ln>
                                  <a:noFill/>
                                </a:ln>
                              </pic:spPr>
                            </pic:pic>
                          </a:graphicData>
                        </a:graphic>
                      </wp:inline>
                    </w:drawing>
                  </w:r>
                </w:p>
              </w:tc>
              <w:tc>
                <w:tcPr>
                  <w:tcW w:w="2591" w:type="pct"/>
                  <w:vAlign w:val="center"/>
                </w:tcPr>
                <w:p w:rsidR="0093147D" w:rsidRPr="003C3334" w:rsidRDefault="0093147D" w:rsidP="006C4263">
                  <w:pPr>
                    <w:rPr>
                      <w:rFonts w:ascii="Verdana" w:hAnsi="Verdana"/>
                      <w:sz w:val="18"/>
                      <w:szCs w:val="18"/>
                    </w:rPr>
                  </w:pPr>
                  <w:r w:rsidRPr="003C3334">
                    <w:rPr>
                      <w:rFonts w:ascii="Verdana" w:hAnsi="Verdana"/>
                      <w:color w:val="663300"/>
                      <w:sz w:val="18"/>
                      <w:szCs w:val="18"/>
                    </w:rPr>
                    <w:t>Anche Africa, con i due anziani, se ne andò in una città dell’Altro Mondo.</w:t>
                  </w:r>
                  <w:r w:rsidRPr="003C3334">
                    <w:rPr>
                      <w:rFonts w:ascii="Verdana" w:hAnsi="Verdana"/>
                      <w:color w:val="663300"/>
                      <w:sz w:val="18"/>
                      <w:szCs w:val="18"/>
                    </w:rPr>
                    <w:br/>
                    <w:t xml:space="preserve">Lì trovarono lavoro in uno zoo, dove Africa era molto triste. Tra le mura della città si sentiva come in prigione e così solo, così </w:t>
                  </w:r>
                  <w:proofErr w:type="spellStart"/>
                  <w:r w:rsidRPr="003C3334">
                    <w:rPr>
                      <w:rFonts w:ascii="Verdana" w:hAnsi="Verdana"/>
                      <w:color w:val="663300"/>
                      <w:sz w:val="18"/>
                      <w:szCs w:val="18"/>
                    </w:rPr>
                    <w:t>solo…</w:t>
                  </w:r>
                  <w:proofErr w:type="spellEnd"/>
                  <w:r w:rsidRPr="003C3334">
                    <w:rPr>
                      <w:rFonts w:ascii="Verdana" w:hAnsi="Verdana"/>
                      <w:color w:val="663300"/>
                      <w:sz w:val="18"/>
                      <w:szCs w:val="18"/>
                    </w:rPr>
                    <w:br/>
                    <w:t>Vicino a lui il suo amico dromedario. In un’altra gabbia ancora c’era il ghepardo che lo aveva aiutato tante volte a sorvegliare le capre.</w:t>
                  </w:r>
                  <w:r w:rsidRPr="003C3334">
                    <w:rPr>
                      <w:rFonts w:ascii="Verdana" w:hAnsi="Verdana"/>
                      <w:color w:val="663300"/>
                      <w:sz w:val="18"/>
                      <w:szCs w:val="18"/>
                    </w:rPr>
                    <w:br/>
                    <w:t>Ma appena ebbe oltrepassato il cancello di ferro dello zoo vide in una gabbia il suo amico gorilla.</w:t>
                  </w:r>
                  <w:r w:rsidRPr="003C3334">
                    <w:rPr>
                      <w:rFonts w:ascii="Verdana" w:hAnsi="Verdana"/>
                      <w:color w:val="663300"/>
                      <w:sz w:val="18"/>
                      <w:szCs w:val="18"/>
                    </w:rPr>
                    <w:br/>
                    <w:t> </w:t>
                  </w:r>
                </w:p>
              </w:tc>
            </w:tr>
          </w:tbl>
          <w:p w:rsidR="0093147D" w:rsidRPr="003C3334" w:rsidRDefault="0093147D" w:rsidP="006C4263">
            <w:pPr>
              <w:spacing w:line="15" w:lineRule="atLeast"/>
              <w:rPr>
                <w:rFonts w:ascii="Verdana" w:hAnsi="Verdana"/>
                <w:sz w:val="18"/>
                <w:szCs w:val="18"/>
              </w:rPr>
            </w:pPr>
          </w:p>
        </w:tc>
      </w:tr>
      <w:tr w:rsidR="0093147D" w:rsidRPr="000D36FD" w:rsidTr="006C4263">
        <w:trPr>
          <w:trHeight w:val="15"/>
          <w:jc w:val="center"/>
        </w:trPr>
        <w:tc>
          <w:tcPr>
            <w:tcW w:w="2457" w:type="pct"/>
            <w:vAlign w:val="center"/>
          </w:tcPr>
          <w:p w:rsidR="0093147D" w:rsidRPr="003C3334" w:rsidRDefault="0093147D" w:rsidP="006C4263">
            <w:pPr>
              <w:pStyle w:val="NormaleWeb"/>
              <w:spacing w:line="15" w:lineRule="atLeast"/>
              <w:ind w:right="150"/>
              <w:rPr>
                <w:rFonts w:ascii="Verdana" w:hAnsi="Verdana"/>
                <w:sz w:val="18"/>
                <w:szCs w:val="18"/>
              </w:rPr>
            </w:pPr>
            <w:r w:rsidRPr="003C3334">
              <w:rPr>
                <w:rFonts w:ascii="Verdana" w:hAnsi="Verdana"/>
                <w:color w:val="663300"/>
                <w:sz w:val="18"/>
                <w:szCs w:val="18"/>
              </w:rPr>
              <w:t>Tutti, Africa li ritrovò tutti nel giardino zoologico, anche il leone e il pappagallo.</w:t>
            </w:r>
            <w:r w:rsidRPr="003C3334">
              <w:rPr>
                <w:rFonts w:ascii="Verdana" w:hAnsi="Verdana"/>
                <w:color w:val="663300"/>
                <w:sz w:val="18"/>
                <w:szCs w:val="18"/>
              </w:rPr>
              <w:br/>
              <w:t xml:space="preserve">Gioia, felicità, </w:t>
            </w:r>
            <w:proofErr w:type="spellStart"/>
            <w:r w:rsidRPr="003C3334">
              <w:rPr>
                <w:rFonts w:ascii="Verdana" w:hAnsi="Verdana"/>
                <w:color w:val="663300"/>
                <w:sz w:val="18"/>
                <w:szCs w:val="18"/>
              </w:rPr>
              <w:t>calore…</w:t>
            </w:r>
            <w:proofErr w:type="spellEnd"/>
            <w:r w:rsidRPr="003C3334">
              <w:rPr>
                <w:rFonts w:ascii="Verdana" w:hAnsi="Verdana"/>
                <w:color w:val="663300"/>
                <w:sz w:val="18"/>
                <w:szCs w:val="18"/>
              </w:rPr>
              <w:t xml:space="preserve"> l’amicizia che supera tutte le barriere fece scomparire le sbarre della gabbia e gli animali, insieme ad Africa, poterono finalmente godere della reciproca compagnia!</w:t>
            </w:r>
            <w:r w:rsidRPr="003C3334">
              <w:rPr>
                <w:rFonts w:ascii="Verdana" w:hAnsi="Verdana"/>
                <w:color w:val="663300"/>
                <w:sz w:val="18"/>
                <w:szCs w:val="18"/>
              </w:rPr>
              <w:br/>
              <w:t>Sì, Africa era amico degli abitanti dello zoo e li conosceva tutti; tutti tranne uno, il lupo che sembrava essere solo e triste come lui.</w:t>
            </w:r>
          </w:p>
        </w:tc>
        <w:tc>
          <w:tcPr>
            <w:tcW w:w="2543" w:type="pct"/>
            <w:vAlign w:val="center"/>
          </w:tcPr>
          <w:p w:rsidR="0093147D" w:rsidRPr="003C3334" w:rsidRDefault="0093147D" w:rsidP="006C4263">
            <w:pPr>
              <w:spacing w:line="15" w:lineRule="atLeast"/>
              <w:jc w:val="center"/>
              <w:rPr>
                <w:rFonts w:ascii="Verdana" w:hAnsi="Verdana"/>
                <w:sz w:val="18"/>
                <w:szCs w:val="18"/>
              </w:rPr>
            </w:pPr>
            <w:r w:rsidRPr="003C3334">
              <w:rPr>
                <w:rFonts w:ascii="Verdana" w:hAnsi="Verdana"/>
                <w:noProof/>
                <w:sz w:val="18"/>
                <w:szCs w:val="18"/>
              </w:rPr>
              <w:drawing>
                <wp:inline distT="0" distB="0" distL="0" distR="0">
                  <wp:extent cx="1951990" cy="1489710"/>
                  <wp:effectExtent l="0" t="0" r="3810" b="8890"/>
                  <wp:docPr id="10" name="Immagine 10" descr="disegno amici di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egno amici di Africa"/>
                          <pic:cNvPicPr>
                            <a:picLocks noChangeAspect="1" noChangeArrowheads="1"/>
                          </pic:cNvPicPr>
                        </pic:nvPicPr>
                        <pic:blipFill>
                          <a:blip r:embed="rId24" r:link="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51990" cy="1489710"/>
                          </a:xfrm>
                          <a:prstGeom prst="rect">
                            <a:avLst/>
                          </a:prstGeom>
                          <a:noFill/>
                          <a:ln>
                            <a:noFill/>
                          </a:ln>
                        </pic:spPr>
                      </pic:pic>
                    </a:graphicData>
                  </a:graphic>
                </wp:inline>
              </w:drawing>
            </w:r>
          </w:p>
        </w:tc>
      </w:tr>
      <w:tr w:rsidR="0093147D" w:rsidRPr="000D36FD" w:rsidTr="006C4263">
        <w:trPr>
          <w:trHeight w:val="15"/>
          <w:jc w:val="center"/>
        </w:trPr>
        <w:tc>
          <w:tcPr>
            <w:tcW w:w="5000" w:type="pct"/>
            <w:gridSpan w:val="2"/>
            <w:vAlign w:val="center"/>
          </w:tcPr>
          <w:tbl>
            <w:tblPr>
              <w:tblW w:w="5000" w:type="pct"/>
              <w:tblCellMar>
                <w:left w:w="0" w:type="dxa"/>
                <w:right w:w="0" w:type="dxa"/>
              </w:tblCellMar>
              <w:tblLook w:val="0000"/>
            </w:tblPr>
            <w:tblGrid>
              <w:gridCol w:w="4560"/>
              <w:gridCol w:w="4874"/>
            </w:tblGrid>
            <w:tr w:rsidR="0093147D" w:rsidRPr="000D36FD" w:rsidTr="003C3334">
              <w:trPr>
                <w:trHeight w:val="2482"/>
              </w:trPr>
              <w:tc>
                <w:tcPr>
                  <w:tcW w:w="2417" w:type="pct"/>
                  <w:vAlign w:val="center"/>
                </w:tcPr>
                <w:p w:rsidR="0093147D" w:rsidRPr="003C3334" w:rsidRDefault="0093147D" w:rsidP="006C4263">
                  <w:pPr>
                    <w:jc w:val="center"/>
                    <w:rPr>
                      <w:rFonts w:ascii="Verdana" w:hAnsi="Verdana"/>
                      <w:sz w:val="18"/>
                      <w:szCs w:val="18"/>
                    </w:rPr>
                  </w:pPr>
                  <w:r w:rsidRPr="003C3334">
                    <w:rPr>
                      <w:rFonts w:ascii="Verdana" w:hAnsi="Verdana"/>
                      <w:noProof/>
                      <w:sz w:val="18"/>
                      <w:szCs w:val="18"/>
                    </w:rPr>
                    <w:drawing>
                      <wp:inline distT="0" distB="0" distL="0" distR="0">
                        <wp:extent cx="2178050" cy="1461021"/>
                        <wp:effectExtent l="0" t="0" r="6350" b="12700"/>
                        <wp:docPr id="11" name="Immagine 11" descr="disegno Africa e l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egno Africa e lupo"/>
                                <pic:cNvPicPr>
                                  <a:picLocks noChangeAspect="1" noChangeArrowheads="1"/>
                                </pic:cNvPicPr>
                              </pic:nvPicPr>
                              <pic:blipFill>
                                <a:blip r:embed="rId26" r:link="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78050" cy="1461021"/>
                                </a:xfrm>
                                <a:prstGeom prst="rect">
                                  <a:avLst/>
                                </a:prstGeom>
                                <a:noFill/>
                                <a:ln>
                                  <a:noFill/>
                                </a:ln>
                              </pic:spPr>
                            </pic:pic>
                          </a:graphicData>
                        </a:graphic>
                      </wp:inline>
                    </w:drawing>
                  </w:r>
                </w:p>
              </w:tc>
              <w:tc>
                <w:tcPr>
                  <w:tcW w:w="2583" w:type="pct"/>
                  <w:vAlign w:val="center"/>
                </w:tcPr>
                <w:p w:rsidR="0093147D" w:rsidRPr="003C3334" w:rsidRDefault="0093147D" w:rsidP="006C4263">
                  <w:pPr>
                    <w:rPr>
                      <w:rFonts w:ascii="Verdana" w:hAnsi="Verdana"/>
                      <w:sz w:val="18"/>
                      <w:szCs w:val="18"/>
                    </w:rPr>
                  </w:pPr>
                  <w:r w:rsidRPr="003C3334">
                    <w:rPr>
                      <w:rFonts w:ascii="Verdana" w:hAnsi="Verdana"/>
                      <w:color w:val="663300"/>
                      <w:sz w:val="18"/>
                      <w:szCs w:val="18"/>
                    </w:rPr>
                    <w:t xml:space="preserve">Adesso però anche il lupo era </w:t>
                  </w:r>
                  <w:proofErr w:type="spellStart"/>
                  <w:r w:rsidRPr="003C3334">
                    <w:rPr>
                      <w:rFonts w:ascii="Verdana" w:hAnsi="Verdana"/>
                      <w:color w:val="663300"/>
                      <w:sz w:val="18"/>
                      <w:szCs w:val="18"/>
                    </w:rPr>
                    <w:t>felice…</w:t>
                  </w:r>
                  <w:proofErr w:type="spellEnd"/>
                  <w:r w:rsidRPr="003C3334">
                    <w:rPr>
                      <w:rFonts w:ascii="Verdana" w:hAnsi="Verdana"/>
                      <w:color w:val="663300"/>
                      <w:sz w:val="18"/>
                      <w:szCs w:val="18"/>
                    </w:rPr>
                    <w:t xml:space="preserve"> c’era Africa,disposto ad essere suo amico.</w:t>
                  </w:r>
                  <w:r w:rsidRPr="003C3334">
                    <w:rPr>
                      <w:rStyle w:val="apple-converted-space"/>
                      <w:rFonts w:ascii="Verdana" w:hAnsi="Verdana"/>
                      <w:color w:val="663300"/>
                      <w:sz w:val="18"/>
                      <w:szCs w:val="18"/>
                    </w:rPr>
                    <w:t> </w:t>
                  </w:r>
                  <w:r w:rsidRPr="003C3334">
                    <w:rPr>
                      <w:rFonts w:ascii="Verdana" w:hAnsi="Verdana"/>
                      <w:color w:val="663300"/>
                      <w:sz w:val="18"/>
                      <w:szCs w:val="18"/>
                    </w:rPr>
                    <w:br/>
                    <w:t>Tutto ora era diverso: l’amicizia aveva trasformato la tristezza in gioia.</w:t>
                  </w:r>
                  <w:r w:rsidRPr="003C3334">
                    <w:rPr>
                      <w:rFonts w:ascii="Verdana" w:hAnsi="Verdana"/>
                      <w:color w:val="663300"/>
                      <w:sz w:val="18"/>
                      <w:szCs w:val="18"/>
                    </w:rPr>
                    <w:br/>
                    <w:t xml:space="preserve">Così, piano </w:t>
                  </w:r>
                  <w:proofErr w:type="spellStart"/>
                  <w:r w:rsidRPr="003C3334">
                    <w:rPr>
                      <w:rFonts w:ascii="Verdana" w:hAnsi="Verdana"/>
                      <w:color w:val="663300"/>
                      <w:sz w:val="18"/>
                      <w:szCs w:val="18"/>
                    </w:rPr>
                    <w:t>piano</w:t>
                  </w:r>
                  <w:proofErr w:type="spellEnd"/>
                  <w:r w:rsidRPr="003C3334">
                    <w:rPr>
                      <w:rFonts w:ascii="Verdana" w:hAnsi="Verdana"/>
                      <w:color w:val="663300"/>
                      <w:sz w:val="18"/>
                      <w:szCs w:val="18"/>
                    </w:rPr>
                    <w:t>, il lupo e il ragazzo poterono finalmente riaprire l’occhio che tenevano chiuso da tanto tempo.</w:t>
                  </w:r>
                  <w:r w:rsidRPr="003C3334">
                    <w:rPr>
                      <w:rFonts w:ascii="Verdana" w:hAnsi="Verdana"/>
                      <w:color w:val="663300"/>
                      <w:sz w:val="18"/>
                      <w:szCs w:val="18"/>
                    </w:rPr>
                    <w:br/>
                  </w:r>
                  <w:r w:rsidRPr="003C3334">
                    <w:rPr>
                      <w:rFonts w:ascii="Verdana" w:hAnsi="Verdana"/>
                      <w:color w:val="663300"/>
                      <w:sz w:val="18"/>
                      <w:szCs w:val="18"/>
                    </w:rPr>
                    <w:br/>
                  </w:r>
                  <w:proofErr w:type="spellStart"/>
                  <w:r w:rsidRPr="003C3334">
                    <w:rPr>
                      <w:rFonts w:ascii="Verdana" w:hAnsi="Verdana"/>
                      <w:color w:val="663300"/>
                      <w:sz w:val="18"/>
                      <w:szCs w:val="18"/>
                    </w:rPr>
                    <w:t>Klik</w:t>
                  </w:r>
                  <w:proofErr w:type="spellEnd"/>
                  <w:r w:rsidRPr="003C3334">
                    <w:rPr>
                      <w:rFonts w:ascii="Verdana" w:hAnsi="Verdana"/>
                      <w:color w:val="663300"/>
                      <w:sz w:val="18"/>
                      <w:szCs w:val="18"/>
                    </w:rPr>
                    <w:t>! Fece l’occhio di Africa riaprendosi.</w:t>
                  </w:r>
                  <w:r w:rsidRPr="003C3334">
                    <w:rPr>
                      <w:rFonts w:ascii="Verdana" w:hAnsi="Verdana"/>
                      <w:color w:val="663300"/>
                      <w:sz w:val="18"/>
                      <w:szCs w:val="18"/>
                    </w:rPr>
                    <w:br/>
                  </w:r>
                  <w:proofErr w:type="spellStart"/>
                  <w:r w:rsidRPr="003C3334">
                    <w:rPr>
                      <w:rFonts w:ascii="Verdana" w:hAnsi="Verdana"/>
                      <w:color w:val="663300"/>
                      <w:sz w:val="18"/>
                      <w:szCs w:val="18"/>
                    </w:rPr>
                    <w:t>Klik</w:t>
                  </w:r>
                  <w:proofErr w:type="spellEnd"/>
                  <w:r w:rsidRPr="003C3334">
                    <w:rPr>
                      <w:rFonts w:ascii="Verdana" w:hAnsi="Verdana"/>
                      <w:color w:val="663300"/>
                      <w:sz w:val="18"/>
                      <w:szCs w:val="18"/>
                    </w:rPr>
                    <w:t>! fece l’occhio del lupo.</w:t>
                  </w:r>
                </w:p>
              </w:tc>
            </w:tr>
          </w:tbl>
          <w:p w:rsidR="0093147D" w:rsidRPr="000D36FD" w:rsidRDefault="0093147D" w:rsidP="006C4263">
            <w:pPr>
              <w:spacing w:line="15" w:lineRule="atLeast"/>
              <w:rPr>
                <w:rFonts w:ascii="Verdana" w:hAnsi="Verdana"/>
                <w:sz w:val="20"/>
                <w:szCs w:val="20"/>
              </w:rPr>
            </w:pPr>
          </w:p>
        </w:tc>
      </w:tr>
    </w:tbl>
    <w:p w:rsidR="0093147D" w:rsidRDefault="0093147D" w:rsidP="0093147D">
      <w:pPr>
        <w:jc w:val="right"/>
        <w:rPr>
          <w:rFonts w:ascii="Verdana" w:hAnsi="Verdana"/>
          <w:sz w:val="20"/>
          <w:szCs w:val="20"/>
        </w:rPr>
      </w:pPr>
    </w:p>
    <w:p w:rsidR="006C4263" w:rsidRDefault="006C4263" w:rsidP="0093147D">
      <w:pPr>
        <w:jc w:val="right"/>
        <w:rPr>
          <w:rFonts w:ascii="Verdana" w:hAnsi="Verdana"/>
          <w:b/>
          <w:sz w:val="20"/>
          <w:szCs w:val="20"/>
        </w:rPr>
      </w:pPr>
      <w:proofErr w:type="spellStart"/>
      <w:r w:rsidRPr="006C4263">
        <w:rPr>
          <w:rFonts w:ascii="Verdana" w:hAnsi="Verdana"/>
          <w:b/>
          <w:sz w:val="20"/>
          <w:szCs w:val="20"/>
        </w:rPr>
        <w:t>ALL</w:t>
      </w:r>
      <w:proofErr w:type="spellEnd"/>
      <w:r w:rsidRPr="006C4263">
        <w:rPr>
          <w:rFonts w:ascii="Verdana" w:hAnsi="Verdana"/>
          <w:b/>
          <w:sz w:val="20"/>
          <w:szCs w:val="20"/>
        </w:rPr>
        <w:t>. B</w:t>
      </w:r>
    </w:p>
    <w:tbl>
      <w:tblPr>
        <w:tblStyle w:val="Grigliatabella"/>
        <w:tblW w:w="0" w:type="auto"/>
        <w:tblLook w:val="04A0"/>
      </w:tblPr>
      <w:tblGrid>
        <w:gridCol w:w="9772"/>
      </w:tblGrid>
      <w:tr w:rsidR="00AA74F6" w:rsidTr="00AA74F6">
        <w:tc>
          <w:tcPr>
            <w:tcW w:w="9772" w:type="dxa"/>
          </w:tcPr>
          <w:p w:rsidR="00AA74F6" w:rsidRDefault="00AA74F6" w:rsidP="006C4263">
            <w:pPr>
              <w:rPr>
                <w:rFonts w:ascii="Verdana" w:hAnsi="Verdana"/>
                <w:b/>
                <w:sz w:val="20"/>
                <w:szCs w:val="20"/>
              </w:rPr>
            </w:pPr>
            <w:r>
              <w:rPr>
                <w:rFonts w:ascii="Verdana" w:hAnsi="Verdana"/>
                <w:b/>
                <w:sz w:val="20"/>
                <w:szCs w:val="20"/>
              </w:rPr>
              <w:t>Rispondi alle domande.</w:t>
            </w:r>
          </w:p>
          <w:p w:rsidR="00AA74F6" w:rsidRPr="00AA74F6" w:rsidRDefault="00AA74F6" w:rsidP="006C4263">
            <w:pPr>
              <w:rPr>
                <w:rFonts w:ascii="Verdana" w:hAnsi="Verdana"/>
                <w:sz w:val="20"/>
                <w:szCs w:val="20"/>
              </w:rPr>
            </w:pPr>
            <w:r w:rsidRPr="00AA74F6">
              <w:rPr>
                <w:rFonts w:ascii="Verdana" w:hAnsi="Verdana"/>
                <w:sz w:val="20"/>
                <w:szCs w:val="20"/>
              </w:rPr>
              <w:t>L’inizio presenta:</w:t>
            </w:r>
          </w:p>
          <w:p w:rsidR="00AA74F6" w:rsidRPr="00AA74F6" w:rsidRDefault="00AA74F6" w:rsidP="006C4263">
            <w:pPr>
              <w:rPr>
                <w:rFonts w:ascii="Verdana" w:hAnsi="Verdana"/>
                <w:color w:val="000000"/>
                <w:sz w:val="20"/>
                <w:szCs w:val="20"/>
              </w:rPr>
            </w:pPr>
            <w:r>
              <w:rPr>
                <w:rFonts w:ascii="Verdana" w:hAnsi="Verdana"/>
                <w:color w:val="000000"/>
                <w:sz w:val="20"/>
                <w:szCs w:val="20"/>
              </w:rPr>
              <w:t>w</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p>
          <w:p w:rsidR="00AA74F6" w:rsidRPr="00AA74F6" w:rsidRDefault="00AA74F6" w:rsidP="006C4263">
            <w:pPr>
              <w:rPr>
                <w:rFonts w:ascii="Verdana" w:hAnsi="Verdana"/>
                <w:color w:val="000000"/>
                <w:sz w:val="20"/>
                <w:szCs w:val="20"/>
              </w:rPr>
            </w:pP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p>
          <w:p w:rsidR="00AA74F6" w:rsidRPr="00AA74F6" w:rsidRDefault="00AA74F6" w:rsidP="006C4263">
            <w:pPr>
              <w:rPr>
                <w:rFonts w:ascii="Verdana" w:hAnsi="Verdana"/>
                <w:color w:val="000000"/>
                <w:sz w:val="20"/>
                <w:szCs w:val="20"/>
              </w:rPr>
            </w:pP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 xml:space="preserve"> </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p>
          <w:p w:rsidR="00AA74F6" w:rsidRDefault="00AA74F6" w:rsidP="006C4263">
            <w:pPr>
              <w:rPr>
                <w:rFonts w:ascii="Verdana" w:hAnsi="Verdana"/>
                <w:color w:val="000000"/>
                <w:sz w:val="20"/>
                <w:szCs w:val="20"/>
              </w:rPr>
            </w:pP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r w:rsidRPr="00AA74F6">
              <w:rPr>
                <w:rFonts w:ascii="Verdana" w:hAnsi="Verdana"/>
                <w:color w:val="000000"/>
                <w:sz w:val="20"/>
                <w:szCs w:val="20"/>
              </w:rPr>
              <w:t></w:t>
            </w:r>
          </w:p>
          <w:p w:rsidR="00AA74F6" w:rsidRDefault="00AA74F6" w:rsidP="006C4263">
            <w:pPr>
              <w:rPr>
                <w:rFonts w:ascii="Verdana" w:hAnsi="Verdana"/>
                <w:color w:val="000000"/>
                <w:sz w:val="20"/>
                <w:szCs w:val="20"/>
              </w:rPr>
            </w:pPr>
          </w:p>
          <w:p w:rsidR="00AA74F6" w:rsidRDefault="00AA74F6" w:rsidP="006C4263">
            <w:pPr>
              <w:rPr>
                <w:rFonts w:ascii="Verdana" w:hAnsi="Verdana"/>
                <w:color w:val="000000"/>
                <w:sz w:val="20"/>
                <w:szCs w:val="20"/>
              </w:rPr>
            </w:pPr>
            <w:r>
              <w:rPr>
                <w:rFonts w:ascii="Verdana" w:hAnsi="Verdana"/>
                <w:color w:val="000000"/>
                <w:sz w:val="20"/>
                <w:szCs w:val="20"/>
              </w:rPr>
              <w:t>La conclusione presenta.</w:t>
            </w:r>
          </w:p>
          <w:p w:rsidR="00AA74F6" w:rsidRDefault="00AA74F6" w:rsidP="006C4263">
            <w:pPr>
              <w:rPr>
                <w:rFonts w:ascii="Verdana" w:hAnsi="Verdana"/>
                <w:color w:val="000000"/>
                <w:sz w:val="20"/>
                <w:szCs w:val="20"/>
              </w:rPr>
            </w:pPr>
            <w:r>
              <w:rPr>
                <w:rFonts w:ascii="Verdana" w:hAnsi="Verdana"/>
                <w:color w:val="000000"/>
                <w:sz w:val="20"/>
                <w:szCs w:val="20"/>
              </w:rPr>
              <w:t>W un fatto inatteso</w:t>
            </w:r>
          </w:p>
          <w:p w:rsidR="00AA74F6" w:rsidRDefault="00AA74F6" w:rsidP="006C4263">
            <w:pPr>
              <w:rPr>
                <w:rFonts w:ascii="Verdana" w:hAnsi="Verdana"/>
                <w:color w:val="000000"/>
                <w:sz w:val="20"/>
                <w:szCs w:val="20"/>
              </w:rPr>
            </w:pPr>
            <w:r>
              <w:rPr>
                <w:rFonts w:ascii="Verdana" w:hAnsi="Verdana"/>
                <w:color w:val="000000"/>
                <w:sz w:val="20"/>
                <w:szCs w:val="20"/>
              </w:rPr>
              <w:t>W un finale logico e prevedibile</w:t>
            </w:r>
          </w:p>
          <w:p w:rsidR="00AA74F6" w:rsidRDefault="00AA74F6" w:rsidP="006C4263">
            <w:pPr>
              <w:rPr>
                <w:rFonts w:ascii="Verdana" w:hAnsi="Verdana"/>
                <w:color w:val="000000"/>
                <w:sz w:val="20"/>
                <w:szCs w:val="20"/>
              </w:rPr>
            </w:pPr>
            <w:r>
              <w:rPr>
                <w:rFonts w:ascii="Verdana" w:hAnsi="Verdana"/>
                <w:color w:val="000000"/>
                <w:sz w:val="20"/>
                <w:szCs w:val="20"/>
              </w:rPr>
              <w:t>W un lieto fine</w:t>
            </w:r>
          </w:p>
          <w:p w:rsidR="00AA74F6" w:rsidRDefault="00AA74F6" w:rsidP="006C4263">
            <w:pPr>
              <w:rPr>
                <w:rFonts w:ascii="Verdana" w:hAnsi="Verdana"/>
                <w:color w:val="000000"/>
                <w:sz w:val="20"/>
                <w:szCs w:val="20"/>
              </w:rPr>
            </w:pPr>
            <w:r>
              <w:rPr>
                <w:rFonts w:ascii="Verdana" w:hAnsi="Verdana"/>
                <w:color w:val="000000"/>
                <w:sz w:val="20"/>
                <w:szCs w:val="20"/>
              </w:rPr>
              <w:lastRenderedPageBreak/>
              <w:t xml:space="preserve"> W un finale triste e doloroso.</w:t>
            </w:r>
          </w:p>
          <w:p w:rsidR="00AA74F6" w:rsidRDefault="00AA74F6" w:rsidP="006C4263">
            <w:pPr>
              <w:rPr>
                <w:rFonts w:ascii="Verdana" w:hAnsi="Verdana"/>
                <w:color w:val="000000"/>
                <w:sz w:val="20"/>
                <w:szCs w:val="20"/>
              </w:rPr>
            </w:pPr>
          </w:p>
          <w:p w:rsidR="00AA74F6" w:rsidRDefault="00AA74F6" w:rsidP="006C4263">
            <w:pPr>
              <w:rPr>
                <w:rFonts w:ascii="Verdana" w:hAnsi="Verdana"/>
                <w:color w:val="000000"/>
                <w:sz w:val="20"/>
                <w:szCs w:val="20"/>
              </w:rPr>
            </w:pPr>
            <w:r>
              <w:rPr>
                <w:rFonts w:ascii="Verdana" w:hAnsi="Verdana"/>
                <w:color w:val="000000"/>
                <w:sz w:val="20"/>
                <w:szCs w:val="20"/>
              </w:rPr>
              <w:t>Prendiamo ora in esame la parte centrale del racconto.</w:t>
            </w:r>
          </w:p>
          <w:p w:rsidR="00AA74F6" w:rsidRDefault="00AA74F6" w:rsidP="006C4263">
            <w:pPr>
              <w:rPr>
                <w:rFonts w:ascii="Verdana" w:hAnsi="Verdana"/>
                <w:color w:val="000000"/>
                <w:sz w:val="20"/>
                <w:szCs w:val="20"/>
              </w:rPr>
            </w:pPr>
            <w:r>
              <w:rPr>
                <w:rFonts w:ascii="Verdana" w:hAnsi="Verdana"/>
                <w:color w:val="000000"/>
                <w:sz w:val="20"/>
                <w:szCs w:val="20"/>
              </w:rPr>
              <w:t>Che cosa fa il ragazzo davanti al recinto del lupo?</w:t>
            </w:r>
          </w:p>
          <w:p w:rsidR="00AA74F6" w:rsidRDefault="00AA74F6" w:rsidP="006C4263">
            <w:pPr>
              <w:rPr>
                <w:rFonts w:ascii="Verdana" w:hAnsi="Verdana"/>
                <w:color w:val="000000"/>
                <w:sz w:val="20"/>
                <w:szCs w:val="20"/>
              </w:rPr>
            </w:pPr>
            <w:r>
              <w:rPr>
                <w:rFonts w:ascii="Verdana" w:hAnsi="Verdana"/>
                <w:color w:val="000000"/>
                <w:sz w:val="20"/>
                <w:szCs w:val="20"/>
              </w:rPr>
              <w:t>Come reagisce l’animale?</w:t>
            </w:r>
          </w:p>
          <w:p w:rsidR="00AA74F6" w:rsidRDefault="00AA74F6" w:rsidP="006C4263">
            <w:pPr>
              <w:rPr>
                <w:rFonts w:ascii="Verdana" w:hAnsi="Verdana"/>
                <w:color w:val="000000"/>
                <w:sz w:val="20"/>
                <w:szCs w:val="20"/>
              </w:rPr>
            </w:pPr>
            <w:r>
              <w:rPr>
                <w:rFonts w:ascii="Verdana" w:hAnsi="Verdana"/>
                <w:color w:val="000000"/>
                <w:sz w:val="20"/>
                <w:szCs w:val="20"/>
              </w:rPr>
              <w:t>Che cosa fanno gli altri bambini allo zoo?</w:t>
            </w:r>
          </w:p>
          <w:p w:rsidR="00AA74F6" w:rsidRDefault="00AA74F6" w:rsidP="006C4263">
            <w:pPr>
              <w:rPr>
                <w:rFonts w:ascii="Verdana" w:hAnsi="Verdana"/>
                <w:color w:val="000000"/>
                <w:sz w:val="20"/>
                <w:szCs w:val="20"/>
              </w:rPr>
            </w:pPr>
            <w:r>
              <w:rPr>
                <w:rFonts w:ascii="Verdana" w:hAnsi="Verdana"/>
                <w:color w:val="000000"/>
                <w:sz w:val="20"/>
                <w:szCs w:val="20"/>
              </w:rPr>
              <w:t>Perché il lupo ha un occhio solo?</w:t>
            </w:r>
          </w:p>
          <w:p w:rsidR="00AA74F6" w:rsidRDefault="00AA74F6" w:rsidP="006C4263">
            <w:pPr>
              <w:rPr>
                <w:rFonts w:ascii="Verdana" w:hAnsi="Verdana"/>
                <w:color w:val="000000"/>
                <w:sz w:val="20"/>
                <w:szCs w:val="20"/>
              </w:rPr>
            </w:pPr>
          </w:p>
          <w:p w:rsidR="00AA74F6" w:rsidRDefault="00AA74F6" w:rsidP="006C4263">
            <w:pPr>
              <w:rPr>
                <w:rFonts w:ascii="Verdana" w:hAnsi="Verdana"/>
                <w:color w:val="000000"/>
                <w:sz w:val="20"/>
                <w:szCs w:val="20"/>
              </w:rPr>
            </w:pPr>
            <w:r>
              <w:rPr>
                <w:rFonts w:ascii="Verdana" w:hAnsi="Verdana"/>
                <w:color w:val="000000"/>
                <w:sz w:val="20"/>
                <w:szCs w:val="20"/>
              </w:rPr>
              <w:t>Il lupo non si interessa più degli uomini perché:</w:t>
            </w:r>
          </w:p>
          <w:p w:rsidR="00AA74F6" w:rsidRPr="00AA74F6" w:rsidRDefault="00AA74F6" w:rsidP="00AA74F6">
            <w:pPr>
              <w:pStyle w:val="Paragrafoelenco"/>
              <w:numPr>
                <w:ilvl w:val="0"/>
                <w:numId w:val="1"/>
              </w:numPr>
              <w:rPr>
                <w:rFonts w:ascii="Verdana" w:hAnsi="Verdana"/>
                <w:color w:val="000000"/>
                <w:sz w:val="20"/>
                <w:szCs w:val="20"/>
              </w:rPr>
            </w:pPr>
            <w:r w:rsidRPr="00AA74F6">
              <w:rPr>
                <w:rFonts w:ascii="Verdana" w:hAnsi="Verdana"/>
                <w:color w:val="000000"/>
                <w:sz w:val="20"/>
                <w:szCs w:val="20"/>
              </w:rPr>
              <w:t xml:space="preserve">E’ cattivo e </w:t>
            </w:r>
            <w:proofErr w:type="spellStart"/>
            <w:r w:rsidRPr="00AA74F6">
              <w:rPr>
                <w:rFonts w:ascii="Verdana" w:hAnsi="Verdana"/>
                <w:color w:val="000000"/>
                <w:sz w:val="20"/>
                <w:szCs w:val="20"/>
              </w:rPr>
              <w:t>insensibile</w:t>
            </w:r>
            <w:r>
              <w:rPr>
                <w:rFonts w:ascii="Verdana" w:hAnsi="Verdana"/>
                <w:color w:val="000000"/>
                <w:sz w:val="20"/>
                <w:szCs w:val="20"/>
              </w:rPr>
              <w:t>SI</w:t>
            </w:r>
            <w:proofErr w:type="spellEnd"/>
            <w:r>
              <w:rPr>
                <w:rFonts w:ascii="Verdana" w:hAnsi="Verdana"/>
                <w:color w:val="000000"/>
                <w:sz w:val="20"/>
                <w:szCs w:val="20"/>
              </w:rPr>
              <w:t xml:space="preserve">     NO</w:t>
            </w:r>
          </w:p>
          <w:p w:rsidR="00AA74F6" w:rsidRDefault="00AA74F6" w:rsidP="00AA74F6">
            <w:pPr>
              <w:pStyle w:val="Paragrafoelenco"/>
              <w:numPr>
                <w:ilvl w:val="0"/>
                <w:numId w:val="1"/>
              </w:numPr>
              <w:rPr>
                <w:rFonts w:ascii="Verdana" w:hAnsi="Verdana"/>
                <w:color w:val="000000"/>
                <w:sz w:val="20"/>
                <w:szCs w:val="20"/>
              </w:rPr>
            </w:pPr>
            <w:r>
              <w:rPr>
                <w:rFonts w:ascii="Verdana" w:hAnsi="Verdana"/>
                <w:color w:val="000000"/>
                <w:sz w:val="20"/>
                <w:szCs w:val="20"/>
              </w:rPr>
              <w:t>B) Gli hanno tolto la libertà e lo fanno soffrire chiuso in gabbia.           SI     NO</w:t>
            </w:r>
          </w:p>
          <w:p w:rsidR="00AA74F6" w:rsidRDefault="00AA74F6" w:rsidP="00AA74F6">
            <w:pPr>
              <w:pStyle w:val="Paragrafoelenco"/>
              <w:numPr>
                <w:ilvl w:val="0"/>
                <w:numId w:val="1"/>
              </w:numPr>
              <w:rPr>
                <w:rFonts w:ascii="Verdana" w:hAnsi="Verdana"/>
                <w:color w:val="000000"/>
                <w:sz w:val="20"/>
                <w:szCs w:val="20"/>
              </w:rPr>
            </w:pPr>
            <w:r>
              <w:rPr>
                <w:rFonts w:ascii="Verdana" w:hAnsi="Verdana"/>
                <w:color w:val="000000"/>
                <w:sz w:val="20"/>
                <w:szCs w:val="20"/>
              </w:rPr>
              <w:t>Tra gli animali selvatici e l’uomo non può esse</w:t>
            </w:r>
            <w:r w:rsidR="0080653D">
              <w:rPr>
                <w:rFonts w:ascii="Verdana" w:hAnsi="Verdana"/>
                <w:color w:val="000000"/>
                <w:sz w:val="20"/>
                <w:szCs w:val="20"/>
              </w:rPr>
              <w:t xml:space="preserve">rci un rapporto di amicizia    </w:t>
            </w:r>
            <w:r>
              <w:rPr>
                <w:rFonts w:ascii="Verdana" w:hAnsi="Verdana"/>
                <w:color w:val="000000"/>
                <w:sz w:val="20"/>
                <w:szCs w:val="20"/>
              </w:rPr>
              <w:t xml:space="preserve"> SI     NO</w:t>
            </w:r>
          </w:p>
          <w:p w:rsidR="00354630" w:rsidRDefault="00354630" w:rsidP="00354630">
            <w:pPr>
              <w:pStyle w:val="Paragrafoelenco"/>
              <w:numPr>
                <w:ilvl w:val="0"/>
                <w:numId w:val="1"/>
              </w:numPr>
              <w:rPr>
                <w:rFonts w:ascii="Verdana" w:hAnsi="Verdana"/>
                <w:color w:val="000000"/>
                <w:sz w:val="20"/>
                <w:szCs w:val="20"/>
              </w:rPr>
            </w:pPr>
            <w:r>
              <w:rPr>
                <w:rFonts w:ascii="Verdana" w:hAnsi="Verdana"/>
                <w:color w:val="000000"/>
                <w:sz w:val="20"/>
                <w:szCs w:val="20"/>
              </w:rPr>
              <w:t>Non si è mai interessato alla vita umana                                              SI     NO</w:t>
            </w:r>
          </w:p>
          <w:p w:rsidR="00354630" w:rsidRDefault="00354630" w:rsidP="00354630">
            <w:pPr>
              <w:rPr>
                <w:rFonts w:ascii="Verdana" w:hAnsi="Verdana"/>
                <w:color w:val="000000"/>
                <w:sz w:val="20"/>
                <w:szCs w:val="20"/>
              </w:rPr>
            </w:pPr>
          </w:p>
          <w:p w:rsidR="00354630" w:rsidRDefault="00354630" w:rsidP="00354630">
            <w:pPr>
              <w:rPr>
                <w:rFonts w:ascii="Verdana" w:hAnsi="Verdana"/>
                <w:color w:val="000000"/>
                <w:sz w:val="20"/>
                <w:szCs w:val="20"/>
              </w:rPr>
            </w:pPr>
            <w:r>
              <w:rPr>
                <w:rFonts w:ascii="Verdana" w:hAnsi="Verdana"/>
                <w:color w:val="000000"/>
                <w:sz w:val="20"/>
                <w:szCs w:val="20"/>
              </w:rPr>
              <w:t>Perché  a un certo punto al lupo scende una lacrima?</w:t>
            </w:r>
          </w:p>
          <w:p w:rsidR="00354630" w:rsidRDefault="00354630" w:rsidP="00354630">
            <w:pPr>
              <w:rPr>
                <w:rFonts w:ascii="Verdana" w:hAnsi="Verdana"/>
                <w:color w:val="000000"/>
                <w:sz w:val="20"/>
                <w:szCs w:val="20"/>
              </w:rPr>
            </w:pPr>
            <w:r>
              <w:rPr>
                <w:rFonts w:ascii="Verdana" w:hAnsi="Verdana"/>
                <w:color w:val="000000"/>
                <w:sz w:val="20"/>
                <w:szCs w:val="20"/>
              </w:rPr>
              <w:t>Che cosa prova il ragazzo nei confronti del lupo? Che cosa te lo fa capire?</w:t>
            </w:r>
          </w:p>
          <w:p w:rsidR="00354630" w:rsidRDefault="00354630" w:rsidP="00354630">
            <w:pPr>
              <w:rPr>
                <w:rFonts w:ascii="Verdana" w:hAnsi="Verdana"/>
                <w:color w:val="000000"/>
                <w:sz w:val="20"/>
                <w:szCs w:val="20"/>
              </w:rPr>
            </w:pPr>
          </w:p>
          <w:p w:rsidR="00354630" w:rsidRDefault="00354630" w:rsidP="00354630">
            <w:pPr>
              <w:rPr>
                <w:rFonts w:ascii="Verdana" w:hAnsi="Verdana"/>
                <w:color w:val="000000"/>
                <w:sz w:val="20"/>
                <w:szCs w:val="20"/>
              </w:rPr>
            </w:pPr>
            <w:r>
              <w:rPr>
                <w:rFonts w:ascii="Verdana" w:hAnsi="Verdana"/>
                <w:color w:val="000000"/>
                <w:sz w:val="20"/>
                <w:szCs w:val="20"/>
              </w:rPr>
              <w:t>La vicenda è raccontata dal punto di vista:</w:t>
            </w:r>
          </w:p>
          <w:p w:rsidR="00354630" w:rsidRPr="00354630" w:rsidRDefault="00354630" w:rsidP="00354630">
            <w:pPr>
              <w:pStyle w:val="Paragrafoelenco"/>
              <w:numPr>
                <w:ilvl w:val="0"/>
                <w:numId w:val="2"/>
              </w:numPr>
              <w:rPr>
                <w:rFonts w:ascii="Verdana" w:hAnsi="Verdana"/>
                <w:color w:val="000000"/>
                <w:sz w:val="20"/>
                <w:szCs w:val="20"/>
              </w:rPr>
            </w:pPr>
            <w:r w:rsidRPr="00354630">
              <w:rPr>
                <w:rFonts w:ascii="Verdana" w:hAnsi="Verdana"/>
                <w:color w:val="000000"/>
                <w:sz w:val="20"/>
                <w:szCs w:val="20"/>
              </w:rPr>
              <w:t>del ragazzo</w:t>
            </w:r>
          </w:p>
          <w:p w:rsidR="00354630" w:rsidRDefault="00354630" w:rsidP="00354630">
            <w:pPr>
              <w:pStyle w:val="Paragrafoelenco"/>
              <w:numPr>
                <w:ilvl w:val="0"/>
                <w:numId w:val="2"/>
              </w:numPr>
              <w:rPr>
                <w:rFonts w:ascii="Verdana" w:hAnsi="Verdana"/>
                <w:color w:val="000000"/>
                <w:sz w:val="20"/>
                <w:szCs w:val="20"/>
              </w:rPr>
            </w:pPr>
            <w:r>
              <w:rPr>
                <w:rFonts w:ascii="Verdana" w:hAnsi="Verdana"/>
                <w:color w:val="000000"/>
                <w:sz w:val="20"/>
                <w:szCs w:val="20"/>
              </w:rPr>
              <w:t>del lupo</w:t>
            </w:r>
          </w:p>
          <w:p w:rsidR="00354630" w:rsidRDefault="00354630" w:rsidP="00354630">
            <w:pPr>
              <w:pStyle w:val="Paragrafoelenco"/>
              <w:numPr>
                <w:ilvl w:val="0"/>
                <w:numId w:val="2"/>
              </w:numPr>
              <w:rPr>
                <w:rFonts w:ascii="Verdana" w:hAnsi="Verdana"/>
                <w:color w:val="000000"/>
                <w:sz w:val="20"/>
                <w:szCs w:val="20"/>
              </w:rPr>
            </w:pPr>
            <w:r>
              <w:rPr>
                <w:rFonts w:ascii="Verdana" w:hAnsi="Verdana"/>
                <w:color w:val="000000"/>
                <w:sz w:val="20"/>
                <w:szCs w:val="20"/>
              </w:rPr>
              <w:t>impersonale.</w:t>
            </w:r>
          </w:p>
          <w:p w:rsidR="0080653D" w:rsidRDefault="0080653D" w:rsidP="0080653D">
            <w:pPr>
              <w:pStyle w:val="Paragrafoelenco"/>
              <w:rPr>
                <w:rFonts w:ascii="Verdana" w:hAnsi="Verdana"/>
                <w:color w:val="000000"/>
                <w:sz w:val="20"/>
                <w:szCs w:val="20"/>
              </w:rPr>
            </w:pPr>
          </w:p>
          <w:p w:rsidR="00354630" w:rsidRDefault="00354630" w:rsidP="00354630">
            <w:pPr>
              <w:rPr>
                <w:rFonts w:ascii="Verdana" w:hAnsi="Verdana"/>
                <w:color w:val="000000"/>
                <w:sz w:val="20"/>
                <w:szCs w:val="20"/>
              </w:rPr>
            </w:pPr>
            <w:r>
              <w:rPr>
                <w:rFonts w:ascii="Verdana" w:hAnsi="Verdana"/>
                <w:color w:val="000000"/>
                <w:sz w:val="20"/>
                <w:szCs w:val="20"/>
              </w:rPr>
              <w:t>Il lupo prova dei sentimenti</w:t>
            </w:r>
            <w:r w:rsidR="0080653D">
              <w:rPr>
                <w:rFonts w:ascii="Verdana" w:hAnsi="Verdana"/>
                <w:color w:val="000000"/>
                <w:sz w:val="20"/>
                <w:szCs w:val="20"/>
              </w:rPr>
              <w:t>? Quali? In che modo li esprime?</w:t>
            </w:r>
          </w:p>
          <w:p w:rsidR="0080653D" w:rsidRDefault="0080653D" w:rsidP="00354630">
            <w:pPr>
              <w:rPr>
                <w:rFonts w:ascii="Verdana" w:hAnsi="Verdana"/>
                <w:color w:val="000000"/>
                <w:sz w:val="20"/>
                <w:szCs w:val="20"/>
              </w:rPr>
            </w:pPr>
          </w:p>
          <w:p w:rsidR="00AA74F6" w:rsidRPr="0021504A" w:rsidRDefault="0080653D" w:rsidP="006C4263">
            <w:pPr>
              <w:rPr>
                <w:rFonts w:ascii="Verdana" w:hAnsi="Verdana"/>
                <w:color w:val="000000"/>
                <w:sz w:val="20"/>
                <w:szCs w:val="20"/>
              </w:rPr>
            </w:pPr>
            <w:r>
              <w:rPr>
                <w:rFonts w:ascii="Verdana" w:hAnsi="Verdana"/>
                <w:color w:val="000000"/>
                <w:sz w:val="20"/>
                <w:szCs w:val="20"/>
              </w:rPr>
              <w:t>Secondo te l’autore Daniel Pennac prova simpatia nei confronti del lupo? Quali frasi del testo te lo fanno capire?</w:t>
            </w:r>
          </w:p>
        </w:tc>
      </w:tr>
    </w:tbl>
    <w:p w:rsidR="006C4263" w:rsidRDefault="006C4263" w:rsidP="0021504A">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tblPr>
      <w:tblGrid>
        <w:gridCol w:w="9778"/>
      </w:tblGrid>
      <w:tr w:rsidR="006C4263" w:rsidRPr="00221523" w:rsidTr="006642BC">
        <w:trPr>
          <w:trHeight w:val="1908"/>
        </w:trPr>
        <w:tc>
          <w:tcPr>
            <w:tcW w:w="9778" w:type="dxa"/>
            <w:shd w:val="clear" w:color="auto" w:fill="92D050"/>
          </w:tcPr>
          <w:p w:rsidR="006C4263" w:rsidRPr="001701C6" w:rsidRDefault="006C4263" w:rsidP="006C4263">
            <w:pPr>
              <w:jc w:val="both"/>
              <w:rPr>
                <w:rFonts w:ascii="Verdana" w:hAnsi="Verdana"/>
                <w:b/>
                <w:sz w:val="16"/>
                <w:szCs w:val="16"/>
              </w:rPr>
            </w:pPr>
            <w:r w:rsidRPr="001701C6">
              <w:rPr>
                <w:rFonts w:ascii="Verdana" w:hAnsi="Verdana"/>
                <w:b/>
                <w:sz w:val="16"/>
                <w:szCs w:val="16"/>
              </w:rPr>
              <w:t>Box per avviare alle abilità che sviluppano  traguardi di competenza di cittadinanza.</w:t>
            </w:r>
          </w:p>
          <w:p w:rsidR="006C4263" w:rsidRPr="001701C6" w:rsidRDefault="006C4263" w:rsidP="006C4263">
            <w:pPr>
              <w:jc w:val="both"/>
              <w:rPr>
                <w:rFonts w:ascii="Verdana" w:hAnsi="Verdana"/>
                <w:b/>
                <w:sz w:val="16"/>
                <w:szCs w:val="16"/>
              </w:rPr>
            </w:pPr>
            <w:r>
              <w:rPr>
                <w:rFonts w:ascii="Verdana" w:hAnsi="Verdana"/>
                <w:b/>
                <w:bCs/>
                <w:sz w:val="16"/>
                <w:szCs w:val="16"/>
              </w:rPr>
              <w:t xml:space="preserve">SA </w:t>
            </w:r>
            <w:r w:rsidR="006642BC">
              <w:rPr>
                <w:rFonts w:ascii="Verdana" w:hAnsi="Verdana"/>
                <w:b/>
                <w:bCs/>
                <w:sz w:val="16"/>
                <w:szCs w:val="16"/>
              </w:rPr>
              <w:t>DECENTRARSI</w:t>
            </w:r>
            <w:r>
              <w:rPr>
                <w:rFonts w:ascii="Verdana" w:hAnsi="Verdana"/>
                <w:b/>
                <w:bCs/>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2410"/>
              <w:gridCol w:w="1985"/>
              <w:gridCol w:w="1984"/>
              <w:gridCol w:w="905"/>
            </w:tblGrid>
            <w:tr w:rsidR="006C4263" w:rsidRPr="00221523" w:rsidTr="006642BC">
              <w:tc>
                <w:tcPr>
                  <w:tcW w:w="2263" w:type="dxa"/>
                  <w:shd w:val="clear" w:color="auto" w:fill="auto"/>
                </w:tcPr>
                <w:p w:rsidR="006C4263" w:rsidRPr="001701C6" w:rsidRDefault="006C4263" w:rsidP="006C4263">
                  <w:pPr>
                    <w:pStyle w:val="NormaleWeb"/>
                    <w:tabs>
                      <w:tab w:val="left" w:pos="3180"/>
                      <w:tab w:val="left" w:pos="3540"/>
                      <w:tab w:val="left" w:pos="6390"/>
                      <w:tab w:val="left" w:pos="9450"/>
                      <w:tab w:val="left" w:pos="12540"/>
                    </w:tabs>
                    <w:spacing w:before="0" w:beforeAutospacing="0" w:after="0" w:afterAutospacing="0" w:line="328" w:lineRule="atLeast"/>
                    <w:jc w:val="center"/>
                    <w:rPr>
                      <w:rFonts w:ascii="Verdana" w:hAnsi="Verdana" w:cs="Arial"/>
                      <w:sz w:val="16"/>
                      <w:szCs w:val="16"/>
                    </w:rPr>
                  </w:pPr>
                  <w:r w:rsidRPr="001701C6">
                    <w:rPr>
                      <w:rFonts w:ascii="Verdana" w:hAnsi="Verdana" w:cs="Arial"/>
                      <w:b/>
                      <w:bCs/>
                      <w:color w:val="292934"/>
                      <w:kern w:val="24"/>
                      <w:sz w:val="16"/>
                      <w:szCs w:val="16"/>
                    </w:rPr>
                    <w:t>1/D - INIZIALE</w:t>
                  </w:r>
                </w:p>
              </w:tc>
              <w:tc>
                <w:tcPr>
                  <w:tcW w:w="2410" w:type="dxa"/>
                  <w:shd w:val="clear" w:color="auto" w:fill="auto"/>
                </w:tcPr>
                <w:p w:rsidR="006C4263" w:rsidRPr="001701C6" w:rsidRDefault="006C4263" w:rsidP="006C4263">
                  <w:pPr>
                    <w:pStyle w:val="NormaleWeb"/>
                    <w:spacing w:before="0" w:beforeAutospacing="0" w:after="0" w:afterAutospacing="0" w:line="328" w:lineRule="atLeast"/>
                    <w:jc w:val="center"/>
                    <w:rPr>
                      <w:rFonts w:ascii="Verdana" w:hAnsi="Verdana" w:cs="Arial"/>
                      <w:sz w:val="16"/>
                      <w:szCs w:val="16"/>
                    </w:rPr>
                  </w:pPr>
                  <w:r w:rsidRPr="001701C6">
                    <w:rPr>
                      <w:rFonts w:ascii="Verdana" w:hAnsi="Verdana" w:cs="Arial"/>
                      <w:b/>
                      <w:bCs/>
                      <w:color w:val="292934"/>
                      <w:kern w:val="24"/>
                      <w:sz w:val="16"/>
                      <w:szCs w:val="16"/>
                    </w:rPr>
                    <w:t>2/C - BASE</w:t>
                  </w:r>
                </w:p>
              </w:tc>
              <w:tc>
                <w:tcPr>
                  <w:tcW w:w="1985" w:type="dxa"/>
                  <w:shd w:val="clear" w:color="auto" w:fill="auto"/>
                </w:tcPr>
                <w:p w:rsidR="006C4263" w:rsidRPr="001701C6" w:rsidRDefault="006C4263" w:rsidP="006C4263">
                  <w:pPr>
                    <w:pStyle w:val="NormaleWeb"/>
                    <w:spacing w:before="0" w:beforeAutospacing="0" w:after="0" w:afterAutospacing="0" w:line="328" w:lineRule="atLeast"/>
                    <w:rPr>
                      <w:rFonts w:ascii="Verdana" w:hAnsi="Verdana" w:cs="Arial"/>
                      <w:sz w:val="16"/>
                      <w:szCs w:val="16"/>
                    </w:rPr>
                  </w:pPr>
                  <w:r w:rsidRPr="001701C6">
                    <w:rPr>
                      <w:rFonts w:ascii="Verdana" w:hAnsi="Verdana" w:cs="Arial"/>
                      <w:b/>
                      <w:bCs/>
                      <w:color w:val="292934"/>
                      <w:kern w:val="24"/>
                      <w:sz w:val="16"/>
                      <w:szCs w:val="16"/>
                    </w:rPr>
                    <w:t>3/B -INTERMEDIO</w:t>
                  </w:r>
                </w:p>
              </w:tc>
              <w:tc>
                <w:tcPr>
                  <w:tcW w:w="1984" w:type="dxa"/>
                  <w:shd w:val="clear" w:color="auto" w:fill="auto"/>
                </w:tcPr>
                <w:p w:rsidR="006C4263" w:rsidRPr="001701C6" w:rsidRDefault="006C4263" w:rsidP="006C4263">
                  <w:pPr>
                    <w:pStyle w:val="NormaleWeb"/>
                    <w:tabs>
                      <w:tab w:val="left" w:pos="3180"/>
                      <w:tab w:val="left" w:pos="3540"/>
                      <w:tab w:val="left" w:pos="6390"/>
                      <w:tab w:val="left" w:pos="9450"/>
                      <w:tab w:val="left" w:pos="12540"/>
                    </w:tabs>
                    <w:spacing w:before="0" w:beforeAutospacing="0" w:after="0" w:afterAutospacing="0" w:line="328" w:lineRule="atLeast"/>
                    <w:rPr>
                      <w:rFonts w:ascii="Verdana" w:hAnsi="Verdana" w:cs="Arial"/>
                      <w:sz w:val="16"/>
                      <w:szCs w:val="16"/>
                    </w:rPr>
                  </w:pPr>
                  <w:r w:rsidRPr="001701C6">
                    <w:rPr>
                      <w:rFonts w:ascii="Verdana" w:hAnsi="Verdana" w:cs="Arial"/>
                      <w:b/>
                      <w:bCs/>
                      <w:color w:val="292934"/>
                      <w:kern w:val="24"/>
                      <w:sz w:val="16"/>
                      <w:szCs w:val="16"/>
                    </w:rPr>
                    <w:t xml:space="preserve">  4/A - AVANZATO                   </w:t>
                  </w:r>
                </w:p>
              </w:tc>
              <w:tc>
                <w:tcPr>
                  <w:tcW w:w="905" w:type="dxa"/>
                  <w:shd w:val="clear" w:color="auto" w:fill="auto"/>
                </w:tcPr>
                <w:p w:rsidR="006C4263" w:rsidRPr="001701C6" w:rsidRDefault="006C4263" w:rsidP="006C4263">
                  <w:pPr>
                    <w:jc w:val="both"/>
                    <w:rPr>
                      <w:rFonts w:ascii="Verdana" w:hAnsi="Verdana"/>
                      <w:b/>
                      <w:sz w:val="16"/>
                      <w:szCs w:val="16"/>
                    </w:rPr>
                  </w:pPr>
                </w:p>
              </w:tc>
            </w:tr>
            <w:tr w:rsidR="006642BC" w:rsidRPr="00221523" w:rsidTr="006642BC">
              <w:tc>
                <w:tcPr>
                  <w:tcW w:w="2263" w:type="dxa"/>
                  <w:shd w:val="clear" w:color="auto" w:fill="auto"/>
                </w:tcPr>
                <w:p w:rsidR="006642BC" w:rsidRPr="006642BC" w:rsidRDefault="006642BC" w:rsidP="00247C8C">
                  <w:pPr>
                    <w:pStyle w:val="Standard"/>
                    <w:tabs>
                      <w:tab w:val="left" w:pos="7980"/>
                    </w:tabs>
                    <w:rPr>
                      <w:rFonts w:asciiTheme="majorHAnsi" w:hAnsiTheme="majorHAnsi"/>
                      <w:sz w:val="18"/>
                      <w:szCs w:val="18"/>
                    </w:rPr>
                  </w:pPr>
                  <w:r w:rsidRPr="006642BC">
                    <w:rPr>
                      <w:rFonts w:asciiTheme="majorHAnsi" w:hAnsiTheme="majorHAnsi"/>
                      <w:sz w:val="18"/>
                      <w:szCs w:val="18"/>
                    </w:rPr>
                    <w:t xml:space="preserve">Sa ascoltare e </w:t>
                  </w:r>
                  <w:r>
                    <w:rPr>
                      <w:rFonts w:asciiTheme="majorHAnsi" w:hAnsiTheme="majorHAnsi"/>
                      <w:sz w:val="18"/>
                      <w:szCs w:val="18"/>
                    </w:rPr>
                    <w:t xml:space="preserve">, se aiutato, </w:t>
                  </w:r>
                  <w:r w:rsidRPr="006642BC">
                    <w:rPr>
                      <w:rFonts w:asciiTheme="majorHAnsi" w:hAnsiTheme="majorHAnsi"/>
                      <w:sz w:val="18"/>
                      <w:szCs w:val="18"/>
                    </w:rPr>
                    <w:t>sa comprendere un pensiero diverso dal proprio</w:t>
                  </w:r>
                </w:p>
              </w:tc>
              <w:tc>
                <w:tcPr>
                  <w:tcW w:w="2410" w:type="dxa"/>
                  <w:shd w:val="clear" w:color="auto" w:fill="auto"/>
                </w:tcPr>
                <w:p w:rsidR="006642BC" w:rsidRPr="006642BC" w:rsidRDefault="006642BC" w:rsidP="00247C8C">
                  <w:pPr>
                    <w:pStyle w:val="Standard"/>
                    <w:tabs>
                      <w:tab w:val="left" w:pos="7980"/>
                    </w:tabs>
                    <w:rPr>
                      <w:rFonts w:asciiTheme="majorHAnsi" w:hAnsiTheme="majorHAnsi"/>
                      <w:sz w:val="18"/>
                      <w:szCs w:val="18"/>
                    </w:rPr>
                  </w:pPr>
                  <w:r w:rsidRPr="006642BC">
                    <w:rPr>
                      <w:rFonts w:asciiTheme="majorHAnsi" w:hAnsiTheme="majorHAnsi"/>
                      <w:sz w:val="18"/>
                      <w:szCs w:val="18"/>
                    </w:rPr>
                    <w:t>Sa vedere un problema da più punti di vista cogliendo aspetti forti e deboli.</w:t>
                  </w:r>
                </w:p>
              </w:tc>
              <w:tc>
                <w:tcPr>
                  <w:tcW w:w="1985" w:type="dxa"/>
                  <w:shd w:val="clear" w:color="auto" w:fill="auto"/>
                </w:tcPr>
                <w:p w:rsidR="006642BC" w:rsidRPr="006642BC" w:rsidRDefault="006642BC" w:rsidP="00247C8C">
                  <w:pPr>
                    <w:pStyle w:val="Standard"/>
                    <w:tabs>
                      <w:tab w:val="left" w:pos="7980"/>
                    </w:tabs>
                    <w:rPr>
                      <w:rFonts w:asciiTheme="majorHAnsi" w:hAnsiTheme="majorHAnsi"/>
                      <w:sz w:val="18"/>
                      <w:szCs w:val="18"/>
                    </w:rPr>
                  </w:pPr>
                  <w:r w:rsidRPr="006642BC">
                    <w:rPr>
                      <w:rFonts w:asciiTheme="majorHAnsi" w:hAnsiTheme="majorHAnsi"/>
                      <w:sz w:val="18"/>
                      <w:szCs w:val="18"/>
                    </w:rPr>
                    <w:t>Sa mettersi nei panni degli altri sviluppando empatia</w:t>
                  </w:r>
                </w:p>
              </w:tc>
              <w:tc>
                <w:tcPr>
                  <w:tcW w:w="1984" w:type="dxa"/>
                  <w:shd w:val="clear" w:color="auto" w:fill="auto"/>
                </w:tcPr>
                <w:p w:rsidR="006642BC" w:rsidRPr="006642BC" w:rsidRDefault="006642BC" w:rsidP="006642BC">
                  <w:pPr>
                    <w:pStyle w:val="Standard"/>
                    <w:tabs>
                      <w:tab w:val="left" w:pos="7980"/>
                    </w:tabs>
                    <w:rPr>
                      <w:rFonts w:asciiTheme="majorHAnsi" w:hAnsiTheme="majorHAnsi"/>
                      <w:sz w:val="18"/>
                      <w:szCs w:val="18"/>
                    </w:rPr>
                  </w:pPr>
                  <w:r>
                    <w:rPr>
                      <w:rFonts w:asciiTheme="majorHAnsi" w:hAnsiTheme="majorHAnsi"/>
                      <w:sz w:val="18"/>
                      <w:szCs w:val="18"/>
                    </w:rPr>
                    <w:t xml:space="preserve">Valorizza il confronto  tra diversi e </w:t>
                  </w:r>
                  <w:r w:rsidRPr="006642BC">
                    <w:rPr>
                      <w:rFonts w:asciiTheme="majorHAnsi" w:hAnsiTheme="majorHAnsi"/>
                      <w:sz w:val="18"/>
                      <w:szCs w:val="18"/>
                    </w:rPr>
                    <w:t xml:space="preserve"> trova soluzioni inedite.</w:t>
                  </w:r>
                </w:p>
              </w:tc>
              <w:tc>
                <w:tcPr>
                  <w:tcW w:w="905" w:type="dxa"/>
                  <w:shd w:val="clear" w:color="auto" w:fill="auto"/>
                </w:tcPr>
                <w:p w:rsidR="006642BC" w:rsidRPr="001701C6" w:rsidRDefault="006642BC" w:rsidP="006C4263">
                  <w:pPr>
                    <w:jc w:val="both"/>
                    <w:rPr>
                      <w:rFonts w:ascii="Verdana" w:hAnsi="Verdana"/>
                      <w:b/>
                      <w:sz w:val="16"/>
                      <w:szCs w:val="16"/>
                    </w:rPr>
                  </w:pPr>
                  <w:r w:rsidRPr="001701C6">
                    <w:rPr>
                      <w:rFonts w:ascii="Verdana" w:hAnsi="Verdana"/>
                      <w:b/>
                      <w:sz w:val="16"/>
                      <w:szCs w:val="16"/>
                    </w:rPr>
                    <w:t xml:space="preserve">Tot. Punteggio </w:t>
                  </w:r>
                </w:p>
                <w:p w:rsidR="006642BC" w:rsidRPr="001701C6" w:rsidRDefault="006642BC" w:rsidP="006C4263">
                  <w:pPr>
                    <w:jc w:val="both"/>
                    <w:rPr>
                      <w:rFonts w:ascii="Verdana" w:hAnsi="Verdana"/>
                      <w:b/>
                      <w:sz w:val="16"/>
                      <w:szCs w:val="16"/>
                    </w:rPr>
                  </w:pPr>
                </w:p>
                <w:p w:rsidR="006642BC" w:rsidRPr="001701C6" w:rsidRDefault="006642BC" w:rsidP="006C4263">
                  <w:pPr>
                    <w:jc w:val="both"/>
                    <w:rPr>
                      <w:rFonts w:ascii="Verdana" w:hAnsi="Verdana"/>
                      <w:b/>
                      <w:sz w:val="16"/>
                      <w:szCs w:val="16"/>
                    </w:rPr>
                  </w:pPr>
                  <w:r w:rsidRPr="001701C6">
                    <w:rPr>
                      <w:rFonts w:ascii="Verdana" w:hAnsi="Verdana"/>
                      <w:b/>
                      <w:sz w:val="16"/>
                      <w:szCs w:val="16"/>
                    </w:rPr>
                    <w:t>…/ 4</w:t>
                  </w:r>
                </w:p>
              </w:tc>
            </w:tr>
          </w:tbl>
          <w:p w:rsidR="006C4263" w:rsidRPr="001701C6" w:rsidRDefault="006C4263" w:rsidP="006C4263">
            <w:pPr>
              <w:jc w:val="both"/>
              <w:rPr>
                <w:rFonts w:ascii="Verdana" w:hAnsi="Verdana"/>
                <w:b/>
                <w:sz w:val="16"/>
                <w:szCs w:val="16"/>
              </w:rPr>
            </w:pPr>
          </w:p>
        </w:tc>
      </w:tr>
    </w:tbl>
    <w:tbl>
      <w:tblPr>
        <w:tblpPr w:leftFromText="141" w:rightFromText="141" w:vertAnchor="text" w:horzAnchor="margin" w:tblpX="6" w:tblpY="87"/>
        <w:tblW w:w="0" w:type="auto"/>
        <w:tblBorders>
          <w:top w:val="single" w:sz="4" w:space="0" w:color="auto"/>
          <w:left w:val="single" w:sz="4" w:space="0" w:color="auto"/>
          <w:bottom w:val="single" w:sz="4" w:space="0" w:color="auto"/>
          <w:right w:val="single" w:sz="4" w:space="0" w:color="auto"/>
        </w:tblBorders>
        <w:shd w:val="clear" w:color="auto" w:fill="FF99CC"/>
        <w:tblLayout w:type="fixed"/>
        <w:tblLook w:val="04A0"/>
      </w:tblPr>
      <w:tblGrid>
        <w:gridCol w:w="9772"/>
      </w:tblGrid>
      <w:tr w:rsidR="006C4263" w:rsidRPr="008D2BF6" w:rsidTr="006C4263">
        <w:tc>
          <w:tcPr>
            <w:tcW w:w="9772" w:type="dxa"/>
            <w:shd w:val="clear" w:color="auto" w:fill="FF99CC"/>
          </w:tcPr>
          <w:p w:rsidR="006C4263" w:rsidRPr="009E03B3" w:rsidRDefault="006C4263" w:rsidP="00C24404">
            <w:pPr>
              <w:shd w:val="clear" w:color="auto" w:fill="FF99CC"/>
              <w:jc w:val="both"/>
              <w:rPr>
                <w:rFonts w:ascii="Verdana" w:hAnsi="Verdana"/>
                <w:b/>
                <w:sz w:val="16"/>
                <w:szCs w:val="16"/>
              </w:rPr>
            </w:pPr>
            <w:r w:rsidRPr="009E03B3">
              <w:rPr>
                <w:rFonts w:ascii="Verdana" w:hAnsi="Verdana"/>
                <w:b/>
                <w:sz w:val="16"/>
                <w:szCs w:val="16"/>
              </w:rPr>
              <w:t>Box per avviare alle abilità che sviluppano traguardi di competenza disciplinari.</w:t>
            </w:r>
          </w:p>
          <w:p w:rsidR="006C4263" w:rsidRPr="009E03B3" w:rsidRDefault="0021504A" w:rsidP="00C24404">
            <w:pPr>
              <w:shd w:val="clear" w:color="auto" w:fill="FF99CC"/>
              <w:jc w:val="both"/>
              <w:rPr>
                <w:rFonts w:ascii="Verdana" w:hAnsi="Verdana"/>
                <w:b/>
                <w:sz w:val="16"/>
                <w:szCs w:val="16"/>
              </w:rPr>
            </w:pPr>
            <w:r>
              <w:rPr>
                <w:rFonts w:ascii="Verdana" w:hAnsi="Verdana"/>
                <w:b/>
                <w:sz w:val="16"/>
                <w:szCs w:val="16"/>
              </w:rPr>
              <w:t>SA ASCOLTARE E COMPRENDERE TESTI NARRATIVI COGLENDONE IL SENSO.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1630"/>
              <w:gridCol w:w="2188"/>
              <w:gridCol w:w="2348"/>
              <w:gridCol w:w="1472"/>
            </w:tblGrid>
            <w:tr w:rsidR="006C4263" w:rsidRPr="00856744" w:rsidTr="006C4263">
              <w:tc>
                <w:tcPr>
                  <w:tcW w:w="1909" w:type="dxa"/>
                  <w:shd w:val="clear" w:color="auto" w:fill="auto"/>
                </w:tcPr>
                <w:p w:rsidR="006C4263" w:rsidRPr="009E03B3" w:rsidRDefault="006C4263" w:rsidP="00C24404">
                  <w:pPr>
                    <w:pStyle w:val="NormaleWeb"/>
                    <w:framePr w:hSpace="141" w:wrap="around" w:vAnchor="text" w:hAnchor="margin" w:x="6" w:y="87"/>
                    <w:shd w:val="clear" w:color="auto" w:fill="FF99CC"/>
                    <w:tabs>
                      <w:tab w:val="left" w:pos="3180"/>
                      <w:tab w:val="left" w:pos="3540"/>
                      <w:tab w:val="left" w:pos="6390"/>
                      <w:tab w:val="left" w:pos="9450"/>
                      <w:tab w:val="left" w:pos="12540"/>
                    </w:tabs>
                    <w:spacing w:before="0" w:beforeAutospacing="0" w:after="0" w:afterAutospacing="0"/>
                    <w:jc w:val="center"/>
                    <w:rPr>
                      <w:rFonts w:ascii="Verdana" w:hAnsi="Verdana" w:cs="Arial"/>
                      <w:sz w:val="16"/>
                      <w:szCs w:val="16"/>
                    </w:rPr>
                  </w:pPr>
                  <w:r w:rsidRPr="009E03B3">
                    <w:rPr>
                      <w:rFonts w:ascii="Verdana" w:hAnsi="Verdana" w:cs="Arial"/>
                      <w:b/>
                      <w:bCs/>
                      <w:color w:val="292934"/>
                      <w:kern w:val="24"/>
                      <w:sz w:val="16"/>
                      <w:szCs w:val="16"/>
                    </w:rPr>
                    <w:t>1/D - INIZIALE</w:t>
                  </w:r>
                </w:p>
              </w:tc>
              <w:tc>
                <w:tcPr>
                  <w:tcW w:w="1630" w:type="dxa"/>
                  <w:shd w:val="clear" w:color="auto" w:fill="auto"/>
                </w:tcPr>
                <w:p w:rsidR="006C4263" w:rsidRPr="009E03B3" w:rsidRDefault="006C4263" w:rsidP="00C24404">
                  <w:pPr>
                    <w:pStyle w:val="NormaleWeb"/>
                    <w:framePr w:hSpace="141" w:wrap="around" w:vAnchor="text" w:hAnchor="margin" w:x="6" w:y="87"/>
                    <w:shd w:val="clear" w:color="auto" w:fill="FF99CC"/>
                    <w:spacing w:before="0" w:beforeAutospacing="0" w:after="0" w:afterAutospacing="0"/>
                    <w:jc w:val="center"/>
                    <w:rPr>
                      <w:rFonts w:ascii="Verdana" w:hAnsi="Verdana" w:cs="Arial"/>
                      <w:sz w:val="16"/>
                      <w:szCs w:val="16"/>
                    </w:rPr>
                  </w:pPr>
                  <w:r w:rsidRPr="009E03B3">
                    <w:rPr>
                      <w:rFonts w:ascii="Verdana" w:hAnsi="Verdana" w:cs="Arial"/>
                      <w:b/>
                      <w:bCs/>
                      <w:color w:val="292934"/>
                      <w:kern w:val="24"/>
                      <w:sz w:val="16"/>
                      <w:szCs w:val="16"/>
                    </w:rPr>
                    <w:t>2/C - BASE</w:t>
                  </w:r>
                </w:p>
              </w:tc>
              <w:tc>
                <w:tcPr>
                  <w:tcW w:w="2188" w:type="dxa"/>
                  <w:shd w:val="clear" w:color="auto" w:fill="auto"/>
                </w:tcPr>
                <w:p w:rsidR="006C4263" w:rsidRPr="009E03B3" w:rsidRDefault="006C4263" w:rsidP="00C24404">
                  <w:pPr>
                    <w:pStyle w:val="NormaleWeb"/>
                    <w:framePr w:hSpace="141" w:wrap="around" w:vAnchor="text" w:hAnchor="margin" w:x="6" w:y="87"/>
                    <w:shd w:val="clear" w:color="auto" w:fill="FF99CC"/>
                    <w:spacing w:before="0" w:beforeAutospacing="0" w:after="0" w:afterAutospacing="0"/>
                    <w:rPr>
                      <w:rFonts w:ascii="Verdana" w:hAnsi="Verdana" w:cs="Arial"/>
                      <w:sz w:val="16"/>
                      <w:szCs w:val="16"/>
                    </w:rPr>
                  </w:pPr>
                  <w:r w:rsidRPr="009E03B3">
                    <w:rPr>
                      <w:rFonts w:ascii="Verdana" w:hAnsi="Verdana" w:cs="Arial"/>
                      <w:b/>
                      <w:bCs/>
                      <w:color w:val="292934"/>
                      <w:kern w:val="24"/>
                      <w:sz w:val="16"/>
                      <w:szCs w:val="16"/>
                    </w:rPr>
                    <w:t>3/B -INTERMEDIO</w:t>
                  </w:r>
                </w:p>
              </w:tc>
              <w:tc>
                <w:tcPr>
                  <w:tcW w:w="2348" w:type="dxa"/>
                  <w:shd w:val="clear" w:color="auto" w:fill="auto"/>
                </w:tcPr>
                <w:p w:rsidR="006C4263" w:rsidRPr="009E03B3" w:rsidRDefault="006C4263" w:rsidP="00C24404">
                  <w:pPr>
                    <w:pStyle w:val="NormaleWeb"/>
                    <w:framePr w:hSpace="141" w:wrap="around" w:vAnchor="text" w:hAnchor="margin" w:x="6" w:y="87"/>
                    <w:shd w:val="clear" w:color="auto" w:fill="FF99CC"/>
                    <w:tabs>
                      <w:tab w:val="left" w:pos="3180"/>
                      <w:tab w:val="left" w:pos="3540"/>
                      <w:tab w:val="left" w:pos="6390"/>
                      <w:tab w:val="left" w:pos="9450"/>
                      <w:tab w:val="left" w:pos="12540"/>
                    </w:tabs>
                    <w:spacing w:before="0" w:beforeAutospacing="0" w:after="0" w:afterAutospacing="0"/>
                    <w:rPr>
                      <w:rFonts w:ascii="Verdana" w:hAnsi="Verdana" w:cs="Arial"/>
                      <w:sz w:val="16"/>
                      <w:szCs w:val="16"/>
                    </w:rPr>
                  </w:pPr>
                  <w:r w:rsidRPr="009E03B3">
                    <w:rPr>
                      <w:rFonts w:ascii="Verdana" w:hAnsi="Verdana" w:cs="Arial"/>
                      <w:b/>
                      <w:bCs/>
                      <w:color w:val="292934"/>
                      <w:kern w:val="24"/>
                      <w:sz w:val="16"/>
                      <w:szCs w:val="16"/>
                    </w:rPr>
                    <w:t xml:space="preserve">  4/A - AVANZATO </w:t>
                  </w:r>
                </w:p>
              </w:tc>
              <w:tc>
                <w:tcPr>
                  <w:tcW w:w="1472" w:type="dxa"/>
                  <w:shd w:val="clear" w:color="auto" w:fill="auto"/>
                </w:tcPr>
                <w:p w:rsidR="006C4263" w:rsidRPr="009E03B3" w:rsidRDefault="006C4263" w:rsidP="00C24404">
                  <w:pPr>
                    <w:framePr w:hSpace="141" w:wrap="around" w:vAnchor="text" w:hAnchor="margin" w:x="6" w:y="87"/>
                    <w:shd w:val="clear" w:color="auto" w:fill="FF99CC"/>
                    <w:jc w:val="both"/>
                    <w:rPr>
                      <w:rFonts w:ascii="Verdana" w:hAnsi="Verdana"/>
                      <w:b/>
                      <w:sz w:val="16"/>
                      <w:szCs w:val="16"/>
                    </w:rPr>
                  </w:pPr>
                </w:p>
              </w:tc>
            </w:tr>
            <w:tr w:rsidR="006C4263" w:rsidRPr="008D2BF6" w:rsidTr="006C4263">
              <w:tc>
                <w:tcPr>
                  <w:tcW w:w="1909" w:type="dxa"/>
                  <w:shd w:val="clear" w:color="auto" w:fill="auto"/>
                </w:tcPr>
                <w:p w:rsidR="006C4263" w:rsidRPr="009E03B3" w:rsidRDefault="0021504A" w:rsidP="00C24404">
                  <w:pPr>
                    <w:pStyle w:val="NormaleWeb"/>
                    <w:framePr w:hSpace="141" w:wrap="around" w:vAnchor="text" w:hAnchor="margin" w:x="6" w:y="87"/>
                    <w:shd w:val="clear" w:color="auto" w:fill="FF99CC"/>
                    <w:spacing w:before="0" w:beforeAutospacing="0" w:after="0" w:afterAutospacing="0"/>
                    <w:rPr>
                      <w:rFonts w:ascii="Verdana" w:hAnsi="Verdana"/>
                      <w:sz w:val="16"/>
                      <w:szCs w:val="16"/>
                    </w:rPr>
                  </w:pPr>
                  <w:r>
                    <w:rPr>
                      <w:rFonts w:ascii="Verdana" w:hAnsi="Verdana"/>
                      <w:sz w:val="16"/>
                      <w:szCs w:val="16"/>
                    </w:rPr>
                    <w:t>Riesce con difficoltà a mantenere la concentrazione all’ascolto e ne coglie il senso solo se aiutato.</w:t>
                  </w:r>
                </w:p>
              </w:tc>
              <w:tc>
                <w:tcPr>
                  <w:tcW w:w="1630" w:type="dxa"/>
                  <w:shd w:val="clear" w:color="auto" w:fill="auto"/>
                </w:tcPr>
                <w:p w:rsidR="006C4263" w:rsidRPr="009E03B3" w:rsidRDefault="0021504A" w:rsidP="00C24404">
                  <w:pPr>
                    <w:pStyle w:val="NormaleWeb"/>
                    <w:framePr w:hSpace="141" w:wrap="around" w:vAnchor="text" w:hAnchor="margin" w:x="6" w:y="87"/>
                    <w:shd w:val="clear" w:color="auto" w:fill="FF99CC"/>
                    <w:spacing w:before="0" w:beforeAutospacing="0" w:after="0" w:afterAutospacing="0"/>
                    <w:rPr>
                      <w:rFonts w:ascii="Verdana" w:hAnsi="Verdana"/>
                      <w:sz w:val="16"/>
                      <w:szCs w:val="16"/>
                    </w:rPr>
                  </w:pPr>
                  <w:r>
                    <w:rPr>
                      <w:rFonts w:ascii="Verdana" w:hAnsi="Verdana"/>
                      <w:sz w:val="16"/>
                      <w:szCs w:val="16"/>
                    </w:rPr>
                    <w:t>Mantiene l’attenzione e la concentrazione cogliendo il senso globale del messaggio.</w:t>
                  </w:r>
                </w:p>
              </w:tc>
              <w:tc>
                <w:tcPr>
                  <w:tcW w:w="2188" w:type="dxa"/>
                  <w:shd w:val="clear" w:color="auto" w:fill="auto"/>
                </w:tcPr>
                <w:p w:rsidR="006C4263" w:rsidRPr="009E03B3" w:rsidRDefault="00536704" w:rsidP="00C24404">
                  <w:pPr>
                    <w:pStyle w:val="NormaleWeb"/>
                    <w:framePr w:hSpace="141" w:wrap="around" w:vAnchor="text" w:hAnchor="margin" w:x="6" w:y="87"/>
                    <w:shd w:val="clear" w:color="auto" w:fill="FF99CC"/>
                    <w:spacing w:before="0" w:beforeAutospacing="0" w:after="0" w:afterAutospacing="0"/>
                    <w:rPr>
                      <w:rFonts w:ascii="Verdana" w:hAnsi="Verdana"/>
                      <w:sz w:val="16"/>
                      <w:szCs w:val="16"/>
                    </w:rPr>
                  </w:pPr>
                  <w:r>
                    <w:rPr>
                      <w:rFonts w:ascii="Verdana" w:hAnsi="Verdana"/>
                      <w:sz w:val="16"/>
                      <w:szCs w:val="16"/>
                    </w:rPr>
                    <w:t>M</w:t>
                  </w:r>
                  <w:r w:rsidR="0021504A">
                    <w:rPr>
                      <w:rFonts w:ascii="Verdana" w:hAnsi="Verdana"/>
                      <w:sz w:val="16"/>
                      <w:szCs w:val="16"/>
                    </w:rPr>
                    <w:t>antiene</w:t>
                  </w:r>
                  <w:r>
                    <w:rPr>
                      <w:rFonts w:ascii="Verdana" w:hAnsi="Verdana"/>
                      <w:sz w:val="16"/>
                      <w:szCs w:val="16"/>
                    </w:rPr>
                    <w:t xml:space="preserve"> l’attenzione e la concentrazione durante l’ascolto, ne coglie il senso globale e lo contestualizza. </w:t>
                  </w:r>
                </w:p>
              </w:tc>
              <w:tc>
                <w:tcPr>
                  <w:tcW w:w="2348" w:type="dxa"/>
                  <w:shd w:val="clear" w:color="auto" w:fill="auto"/>
                </w:tcPr>
                <w:p w:rsidR="006C4263" w:rsidRPr="009E03B3" w:rsidRDefault="00536704" w:rsidP="00C24404">
                  <w:pPr>
                    <w:pStyle w:val="NormaleWeb"/>
                    <w:framePr w:hSpace="141" w:wrap="around" w:vAnchor="text" w:hAnchor="margin" w:x="6" w:y="87"/>
                    <w:shd w:val="clear" w:color="auto" w:fill="FF99CC"/>
                    <w:spacing w:before="0" w:beforeAutospacing="0" w:after="0" w:afterAutospacing="0"/>
                    <w:rPr>
                      <w:rFonts w:ascii="Verdana" w:hAnsi="Verdana"/>
                      <w:sz w:val="16"/>
                      <w:szCs w:val="16"/>
                    </w:rPr>
                  </w:pPr>
                  <w:r>
                    <w:rPr>
                      <w:rFonts w:ascii="Verdana" w:hAnsi="Verdana"/>
                      <w:sz w:val="16"/>
                      <w:szCs w:val="16"/>
                    </w:rPr>
                    <w:t>Ricostruisce il senso del messaggio ascoltato e lo trasferisce in altri contesti.</w:t>
                  </w:r>
                </w:p>
              </w:tc>
              <w:tc>
                <w:tcPr>
                  <w:tcW w:w="1472" w:type="dxa"/>
                  <w:shd w:val="clear" w:color="auto" w:fill="auto"/>
                </w:tcPr>
                <w:p w:rsidR="006C4263" w:rsidRPr="009E03B3" w:rsidRDefault="006C4263" w:rsidP="00C24404">
                  <w:pPr>
                    <w:framePr w:hSpace="141" w:wrap="around" w:vAnchor="text" w:hAnchor="margin" w:x="6" w:y="87"/>
                    <w:shd w:val="clear" w:color="auto" w:fill="FF99CC"/>
                    <w:jc w:val="both"/>
                    <w:rPr>
                      <w:rFonts w:ascii="Verdana" w:hAnsi="Verdana"/>
                      <w:b/>
                      <w:sz w:val="16"/>
                      <w:szCs w:val="16"/>
                    </w:rPr>
                  </w:pPr>
                  <w:r w:rsidRPr="009E03B3">
                    <w:rPr>
                      <w:rFonts w:ascii="Verdana" w:hAnsi="Verdana"/>
                      <w:b/>
                      <w:sz w:val="16"/>
                      <w:szCs w:val="16"/>
                    </w:rPr>
                    <w:t xml:space="preserve">Tot. Punteggio </w:t>
                  </w:r>
                </w:p>
                <w:p w:rsidR="006C4263" w:rsidRPr="009E03B3" w:rsidRDefault="006C4263" w:rsidP="00C24404">
                  <w:pPr>
                    <w:framePr w:hSpace="141" w:wrap="around" w:vAnchor="text" w:hAnchor="margin" w:x="6" w:y="87"/>
                    <w:shd w:val="clear" w:color="auto" w:fill="FF99CC"/>
                    <w:jc w:val="both"/>
                    <w:rPr>
                      <w:rFonts w:ascii="Verdana" w:hAnsi="Verdana"/>
                      <w:b/>
                      <w:sz w:val="16"/>
                      <w:szCs w:val="16"/>
                    </w:rPr>
                  </w:pPr>
                </w:p>
                <w:p w:rsidR="006C4263" w:rsidRPr="009E03B3" w:rsidRDefault="006C4263" w:rsidP="00C24404">
                  <w:pPr>
                    <w:framePr w:hSpace="141" w:wrap="around" w:vAnchor="text" w:hAnchor="margin" w:x="6" w:y="87"/>
                    <w:shd w:val="clear" w:color="auto" w:fill="FF99CC"/>
                    <w:jc w:val="both"/>
                    <w:rPr>
                      <w:rFonts w:ascii="Verdana" w:hAnsi="Verdana"/>
                      <w:b/>
                      <w:sz w:val="16"/>
                      <w:szCs w:val="16"/>
                    </w:rPr>
                  </w:pPr>
                  <w:r w:rsidRPr="009E03B3">
                    <w:rPr>
                      <w:rFonts w:ascii="Verdana" w:hAnsi="Verdana"/>
                      <w:b/>
                      <w:sz w:val="16"/>
                      <w:szCs w:val="16"/>
                    </w:rPr>
                    <w:t>…/ 4</w:t>
                  </w:r>
                </w:p>
              </w:tc>
            </w:tr>
          </w:tbl>
          <w:p w:rsidR="006C4263" w:rsidRPr="009E03B3" w:rsidRDefault="006C4263" w:rsidP="00C24404">
            <w:pPr>
              <w:shd w:val="clear" w:color="auto" w:fill="FF99CC"/>
              <w:jc w:val="both"/>
              <w:rPr>
                <w:rFonts w:ascii="Verdana" w:hAnsi="Verdana"/>
                <w:b/>
                <w:sz w:val="16"/>
                <w:szCs w:val="16"/>
              </w:rPr>
            </w:pPr>
          </w:p>
        </w:tc>
      </w:tr>
    </w:tbl>
    <w:p w:rsidR="006C4263" w:rsidRDefault="006C4263" w:rsidP="006C4263">
      <w:pPr>
        <w:rPr>
          <w:rFonts w:ascii="Verdana" w:hAnsi="Verdana"/>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559"/>
        <w:gridCol w:w="567"/>
        <w:gridCol w:w="2693"/>
        <w:gridCol w:w="1418"/>
        <w:gridCol w:w="992"/>
        <w:gridCol w:w="1134"/>
        <w:gridCol w:w="567"/>
        <w:gridCol w:w="425"/>
      </w:tblGrid>
      <w:tr w:rsidR="00C24404" w:rsidRPr="002F262C" w:rsidTr="006642BC">
        <w:trPr>
          <w:cantSplit/>
          <w:trHeight w:val="633"/>
        </w:trPr>
        <w:tc>
          <w:tcPr>
            <w:tcW w:w="392" w:type="dxa"/>
            <w:shd w:val="clear" w:color="auto" w:fill="auto"/>
          </w:tcPr>
          <w:p w:rsidR="00C24404" w:rsidRPr="002F262C" w:rsidRDefault="00C24404" w:rsidP="009E76C0">
            <w:pPr>
              <w:rPr>
                <w:rFonts w:ascii="Verdana" w:hAnsi="Verdana"/>
                <w:sz w:val="16"/>
                <w:szCs w:val="16"/>
              </w:rPr>
            </w:pPr>
            <w:r w:rsidRPr="002F262C">
              <w:rPr>
                <w:rFonts w:ascii="Verdana" w:hAnsi="Verdana"/>
                <w:sz w:val="16"/>
                <w:szCs w:val="16"/>
              </w:rPr>
              <w:t>F</w:t>
            </w:r>
          </w:p>
        </w:tc>
        <w:tc>
          <w:tcPr>
            <w:tcW w:w="1559" w:type="dxa"/>
            <w:shd w:val="clear" w:color="auto" w:fill="auto"/>
          </w:tcPr>
          <w:p w:rsidR="00C24404" w:rsidRPr="002F262C" w:rsidRDefault="00C24404" w:rsidP="009E76C0">
            <w:pPr>
              <w:rPr>
                <w:rFonts w:ascii="Verdana" w:hAnsi="Verdana"/>
                <w:sz w:val="16"/>
                <w:szCs w:val="16"/>
              </w:rPr>
            </w:pPr>
            <w:r w:rsidRPr="002F262C">
              <w:rPr>
                <w:rFonts w:ascii="Verdana" w:hAnsi="Verdana"/>
                <w:sz w:val="16"/>
                <w:szCs w:val="16"/>
              </w:rPr>
              <w:t>Obiettivo cognitivo/affettivo</w:t>
            </w:r>
          </w:p>
        </w:tc>
        <w:tc>
          <w:tcPr>
            <w:tcW w:w="567" w:type="dxa"/>
            <w:shd w:val="clear" w:color="auto" w:fill="auto"/>
            <w:textDirection w:val="tbRl"/>
          </w:tcPr>
          <w:p w:rsidR="00C24404" w:rsidRPr="002F262C" w:rsidRDefault="00C24404" w:rsidP="006642BC">
            <w:pPr>
              <w:ind w:left="113" w:right="113"/>
              <w:rPr>
                <w:rFonts w:ascii="Verdana" w:hAnsi="Verdana"/>
                <w:sz w:val="16"/>
                <w:szCs w:val="16"/>
              </w:rPr>
            </w:pPr>
            <w:r w:rsidRPr="002F262C">
              <w:rPr>
                <w:rFonts w:ascii="Verdana" w:hAnsi="Verdana"/>
                <w:sz w:val="16"/>
                <w:szCs w:val="16"/>
              </w:rPr>
              <w:t>Disc.</w:t>
            </w:r>
          </w:p>
        </w:tc>
        <w:tc>
          <w:tcPr>
            <w:tcW w:w="2693" w:type="dxa"/>
            <w:shd w:val="clear" w:color="auto" w:fill="auto"/>
          </w:tcPr>
          <w:p w:rsidR="00C24404" w:rsidRPr="002F262C" w:rsidRDefault="00C24404" w:rsidP="009E76C0">
            <w:pPr>
              <w:jc w:val="center"/>
              <w:rPr>
                <w:rFonts w:ascii="Verdana" w:hAnsi="Verdana"/>
                <w:sz w:val="16"/>
                <w:szCs w:val="16"/>
              </w:rPr>
            </w:pPr>
            <w:r>
              <w:rPr>
                <w:rFonts w:ascii="Verdana" w:hAnsi="Verdana"/>
                <w:sz w:val="16"/>
                <w:szCs w:val="16"/>
              </w:rPr>
              <w:t xml:space="preserve">Descrizione </w:t>
            </w:r>
            <w:r w:rsidRPr="002F262C">
              <w:rPr>
                <w:rFonts w:ascii="Verdana" w:hAnsi="Verdana"/>
                <w:sz w:val="16"/>
                <w:szCs w:val="16"/>
              </w:rPr>
              <w:t>Attività</w:t>
            </w:r>
          </w:p>
        </w:tc>
        <w:tc>
          <w:tcPr>
            <w:tcW w:w="1418" w:type="dxa"/>
            <w:shd w:val="clear" w:color="auto" w:fill="auto"/>
          </w:tcPr>
          <w:p w:rsidR="00C24404" w:rsidRPr="002F262C" w:rsidRDefault="00C24404" w:rsidP="009E76C0">
            <w:pPr>
              <w:rPr>
                <w:rFonts w:ascii="Verdana" w:hAnsi="Verdana"/>
                <w:sz w:val="16"/>
                <w:szCs w:val="16"/>
              </w:rPr>
            </w:pPr>
            <w:r w:rsidRPr="002F262C">
              <w:rPr>
                <w:rFonts w:ascii="Verdana" w:hAnsi="Verdana"/>
                <w:sz w:val="16"/>
                <w:szCs w:val="16"/>
              </w:rPr>
              <w:t>Organizzazione /metodo</w:t>
            </w:r>
          </w:p>
        </w:tc>
        <w:tc>
          <w:tcPr>
            <w:tcW w:w="992" w:type="dxa"/>
            <w:shd w:val="clear" w:color="auto" w:fill="auto"/>
          </w:tcPr>
          <w:p w:rsidR="00C24404" w:rsidRPr="002F262C" w:rsidRDefault="00C24404" w:rsidP="009E76C0">
            <w:pPr>
              <w:rPr>
                <w:rFonts w:ascii="Verdana" w:hAnsi="Verdana"/>
                <w:sz w:val="16"/>
                <w:szCs w:val="16"/>
              </w:rPr>
            </w:pPr>
            <w:r w:rsidRPr="002F262C">
              <w:rPr>
                <w:rFonts w:ascii="Verdana" w:hAnsi="Verdana"/>
                <w:sz w:val="16"/>
                <w:szCs w:val="16"/>
              </w:rPr>
              <w:t>Raggruppamento</w:t>
            </w:r>
            <w:r>
              <w:rPr>
                <w:rFonts w:ascii="Verdana" w:hAnsi="Verdana"/>
                <w:sz w:val="16"/>
                <w:szCs w:val="16"/>
              </w:rPr>
              <w:t xml:space="preserve"> alunni</w:t>
            </w:r>
          </w:p>
        </w:tc>
        <w:tc>
          <w:tcPr>
            <w:tcW w:w="1134" w:type="dxa"/>
            <w:shd w:val="clear" w:color="auto" w:fill="auto"/>
          </w:tcPr>
          <w:p w:rsidR="00C24404" w:rsidRPr="002F262C" w:rsidRDefault="00C24404" w:rsidP="009E76C0">
            <w:pPr>
              <w:rPr>
                <w:rFonts w:ascii="Verdana" w:hAnsi="Verdana"/>
                <w:sz w:val="16"/>
                <w:szCs w:val="16"/>
              </w:rPr>
            </w:pPr>
            <w:r w:rsidRPr="002F262C">
              <w:rPr>
                <w:rFonts w:ascii="Verdana" w:hAnsi="Verdana"/>
                <w:sz w:val="16"/>
                <w:szCs w:val="16"/>
              </w:rPr>
              <w:t xml:space="preserve">Media </w:t>
            </w:r>
          </w:p>
          <w:p w:rsidR="00C24404" w:rsidRPr="002F262C" w:rsidRDefault="00C24404" w:rsidP="009E76C0">
            <w:pPr>
              <w:rPr>
                <w:rFonts w:ascii="Verdana" w:hAnsi="Verdana"/>
                <w:sz w:val="16"/>
                <w:szCs w:val="16"/>
              </w:rPr>
            </w:pPr>
          </w:p>
          <w:p w:rsidR="00C24404" w:rsidRPr="002F262C" w:rsidRDefault="00C24404" w:rsidP="009E76C0">
            <w:pPr>
              <w:rPr>
                <w:rFonts w:ascii="Verdana" w:hAnsi="Verdana"/>
                <w:sz w:val="16"/>
                <w:szCs w:val="16"/>
              </w:rPr>
            </w:pPr>
          </w:p>
        </w:tc>
        <w:tc>
          <w:tcPr>
            <w:tcW w:w="567" w:type="dxa"/>
            <w:shd w:val="clear" w:color="auto" w:fill="auto"/>
            <w:textDirection w:val="tbRl"/>
          </w:tcPr>
          <w:p w:rsidR="00C24404" w:rsidRPr="002F262C" w:rsidRDefault="00C24404" w:rsidP="006642BC">
            <w:pPr>
              <w:ind w:left="113" w:right="113"/>
              <w:rPr>
                <w:rFonts w:ascii="Verdana" w:hAnsi="Verdana"/>
                <w:sz w:val="16"/>
                <w:szCs w:val="16"/>
              </w:rPr>
            </w:pPr>
            <w:proofErr w:type="spellStart"/>
            <w:r w:rsidRPr="002F262C">
              <w:rPr>
                <w:rFonts w:ascii="Verdana" w:hAnsi="Verdana"/>
                <w:sz w:val="16"/>
                <w:szCs w:val="16"/>
              </w:rPr>
              <w:t>Tem</w:t>
            </w:r>
            <w:proofErr w:type="spellEnd"/>
          </w:p>
        </w:tc>
        <w:tc>
          <w:tcPr>
            <w:tcW w:w="425" w:type="dxa"/>
            <w:shd w:val="clear" w:color="auto" w:fill="auto"/>
          </w:tcPr>
          <w:p w:rsidR="00C24404" w:rsidRPr="002F262C" w:rsidRDefault="00C24404" w:rsidP="009E76C0">
            <w:pPr>
              <w:rPr>
                <w:rFonts w:ascii="Verdana" w:hAnsi="Verdana"/>
                <w:b/>
                <w:sz w:val="16"/>
                <w:szCs w:val="16"/>
              </w:rPr>
            </w:pPr>
            <w:r w:rsidRPr="002F262C">
              <w:rPr>
                <w:rFonts w:ascii="Verdana" w:hAnsi="Verdana"/>
                <w:b/>
                <w:sz w:val="16"/>
                <w:szCs w:val="16"/>
              </w:rPr>
              <w:t>I. G. L</w:t>
            </w:r>
          </w:p>
        </w:tc>
      </w:tr>
      <w:tr w:rsidR="00C24404" w:rsidRPr="006642BC" w:rsidTr="006642BC">
        <w:trPr>
          <w:cantSplit/>
          <w:trHeight w:val="2679"/>
        </w:trPr>
        <w:tc>
          <w:tcPr>
            <w:tcW w:w="392" w:type="dxa"/>
            <w:shd w:val="clear" w:color="auto" w:fill="auto"/>
            <w:textDirection w:val="tbRl"/>
          </w:tcPr>
          <w:p w:rsidR="00C24404" w:rsidRPr="006642BC" w:rsidRDefault="00C24404" w:rsidP="009E76C0">
            <w:pPr>
              <w:ind w:left="113" w:right="113"/>
              <w:rPr>
                <w:rFonts w:asciiTheme="majorHAnsi" w:hAnsiTheme="majorHAnsi"/>
                <w:b/>
                <w:sz w:val="18"/>
                <w:szCs w:val="18"/>
              </w:rPr>
            </w:pPr>
            <w:r w:rsidRPr="006642BC">
              <w:rPr>
                <w:rFonts w:asciiTheme="majorHAnsi" w:hAnsiTheme="majorHAnsi"/>
                <w:b/>
                <w:sz w:val="18"/>
                <w:szCs w:val="18"/>
              </w:rPr>
              <w:t xml:space="preserve">3   </w:t>
            </w:r>
            <w:proofErr w:type="spellStart"/>
            <w:r w:rsidRPr="006642BC">
              <w:rPr>
                <w:rFonts w:asciiTheme="majorHAnsi" w:hAnsiTheme="majorHAnsi"/>
                <w:b/>
                <w:sz w:val="18"/>
                <w:szCs w:val="18"/>
              </w:rPr>
              <w:t>TAB</w:t>
            </w:r>
            <w:proofErr w:type="spellEnd"/>
            <w:r w:rsidRPr="006642BC">
              <w:rPr>
                <w:rFonts w:asciiTheme="majorHAnsi" w:hAnsiTheme="majorHAnsi"/>
                <w:b/>
                <w:sz w:val="18"/>
                <w:szCs w:val="18"/>
              </w:rPr>
              <w:t>. B 1  -B4</w:t>
            </w:r>
          </w:p>
          <w:p w:rsidR="00C24404" w:rsidRPr="006642BC" w:rsidRDefault="00C24404" w:rsidP="009E76C0">
            <w:pPr>
              <w:ind w:left="113" w:right="113"/>
              <w:rPr>
                <w:rFonts w:asciiTheme="majorHAnsi" w:hAnsiTheme="majorHAnsi"/>
                <w:b/>
                <w:sz w:val="18"/>
                <w:szCs w:val="18"/>
              </w:rPr>
            </w:pPr>
            <w:r w:rsidRPr="006642BC">
              <w:rPr>
                <w:rFonts w:asciiTheme="majorHAnsi" w:hAnsiTheme="majorHAnsi"/>
                <w:b/>
                <w:sz w:val="18"/>
                <w:szCs w:val="18"/>
              </w:rPr>
              <w:t>B4</w:t>
            </w:r>
          </w:p>
          <w:p w:rsidR="00C24404" w:rsidRPr="006642BC" w:rsidRDefault="00C24404" w:rsidP="009E76C0">
            <w:pPr>
              <w:ind w:left="113" w:right="113"/>
              <w:rPr>
                <w:rFonts w:asciiTheme="majorHAnsi" w:hAnsiTheme="majorHAnsi"/>
                <w:b/>
                <w:sz w:val="18"/>
                <w:szCs w:val="18"/>
              </w:rPr>
            </w:pPr>
            <w:r w:rsidRPr="006642BC">
              <w:rPr>
                <w:rFonts w:asciiTheme="majorHAnsi" w:hAnsiTheme="majorHAnsi"/>
                <w:b/>
                <w:sz w:val="18"/>
                <w:szCs w:val="18"/>
              </w:rPr>
              <w:t>B4</w:t>
            </w:r>
          </w:p>
          <w:p w:rsidR="00C24404" w:rsidRPr="006642BC" w:rsidRDefault="00C24404" w:rsidP="009E76C0">
            <w:pPr>
              <w:ind w:left="113" w:right="113"/>
              <w:rPr>
                <w:rFonts w:asciiTheme="majorHAnsi" w:hAnsiTheme="majorHAnsi"/>
                <w:b/>
                <w:sz w:val="18"/>
                <w:szCs w:val="18"/>
              </w:rPr>
            </w:pPr>
            <w:r w:rsidRPr="006642BC">
              <w:rPr>
                <w:rFonts w:asciiTheme="majorHAnsi" w:hAnsiTheme="majorHAnsi"/>
                <w:b/>
                <w:sz w:val="18"/>
                <w:szCs w:val="18"/>
              </w:rPr>
              <w:t>- 5</w:t>
            </w:r>
          </w:p>
          <w:p w:rsidR="00C24404" w:rsidRPr="006642BC" w:rsidRDefault="00C24404" w:rsidP="009E76C0">
            <w:pPr>
              <w:ind w:left="113" w:right="113"/>
              <w:rPr>
                <w:rFonts w:asciiTheme="majorHAnsi" w:hAnsiTheme="majorHAnsi"/>
                <w:sz w:val="20"/>
                <w:szCs w:val="20"/>
              </w:rPr>
            </w:pPr>
          </w:p>
          <w:p w:rsidR="00C24404" w:rsidRPr="006642BC" w:rsidRDefault="00C24404" w:rsidP="009E76C0">
            <w:pPr>
              <w:ind w:left="113" w:right="113"/>
              <w:rPr>
                <w:rFonts w:asciiTheme="majorHAnsi" w:hAnsiTheme="majorHAnsi"/>
                <w:sz w:val="20"/>
                <w:szCs w:val="20"/>
              </w:rPr>
            </w:pPr>
            <w:r w:rsidRPr="006642BC">
              <w:rPr>
                <w:rFonts w:asciiTheme="majorHAnsi" w:hAnsiTheme="majorHAnsi"/>
                <w:sz w:val="20"/>
                <w:szCs w:val="20"/>
              </w:rPr>
              <w:t xml:space="preserve"> TAB</w:t>
            </w:r>
          </w:p>
        </w:tc>
        <w:tc>
          <w:tcPr>
            <w:tcW w:w="1559" w:type="dxa"/>
            <w:shd w:val="clear" w:color="auto" w:fill="auto"/>
          </w:tcPr>
          <w:p w:rsidR="00C24404" w:rsidRPr="006642BC" w:rsidRDefault="00C24404" w:rsidP="009E76C0">
            <w:pPr>
              <w:rPr>
                <w:rFonts w:asciiTheme="majorHAnsi" w:hAnsiTheme="majorHAnsi"/>
                <w:b/>
                <w:sz w:val="20"/>
                <w:szCs w:val="20"/>
              </w:rPr>
            </w:pPr>
            <w:r w:rsidRPr="006642BC">
              <w:rPr>
                <w:rFonts w:asciiTheme="majorHAnsi" w:hAnsiTheme="majorHAnsi"/>
                <w:sz w:val="20"/>
                <w:szCs w:val="20"/>
              </w:rPr>
              <w:t>Riconoscere i sentimenti dei personaggi del racconto.</w:t>
            </w:r>
          </w:p>
          <w:p w:rsidR="00C24404" w:rsidRPr="006642BC" w:rsidRDefault="00C24404" w:rsidP="009E76C0">
            <w:pPr>
              <w:rPr>
                <w:rFonts w:asciiTheme="majorHAnsi" w:hAnsiTheme="majorHAnsi"/>
                <w:sz w:val="20"/>
                <w:szCs w:val="20"/>
              </w:rPr>
            </w:pPr>
          </w:p>
        </w:tc>
        <w:tc>
          <w:tcPr>
            <w:tcW w:w="567" w:type="dxa"/>
            <w:shd w:val="clear" w:color="auto" w:fill="auto"/>
            <w:textDirection w:val="tbRl"/>
          </w:tcPr>
          <w:p w:rsidR="00C24404" w:rsidRPr="006642BC" w:rsidRDefault="00C24404" w:rsidP="00C24404">
            <w:pPr>
              <w:ind w:left="113" w:right="113"/>
              <w:rPr>
                <w:rFonts w:asciiTheme="majorHAnsi" w:hAnsiTheme="majorHAnsi"/>
                <w:sz w:val="20"/>
                <w:szCs w:val="20"/>
              </w:rPr>
            </w:pPr>
            <w:r w:rsidRPr="006642BC">
              <w:rPr>
                <w:rFonts w:asciiTheme="majorHAnsi" w:hAnsiTheme="majorHAnsi"/>
                <w:sz w:val="20"/>
                <w:szCs w:val="20"/>
              </w:rPr>
              <w:t>Italiano</w:t>
            </w:r>
          </w:p>
        </w:tc>
        <w:tc>
          <w:tcPr>
            <w:tcW w:w="2693" w:type="dxa"/>
            <w:shd w:val="clear" w:color="auto" w:fill="auto"/>
          </w:tcPr>
          <w:p w:rsidR="00C24404" w:rsidRPr="006642BC" w:rsidRDefault="00C24404" w:rsidP="009E76C0">
            <w:pPr>
              <w:rPr>
                <w:rFonts w:asciiTheme="majorHAnsi" w:hAnsiTheme="majorHAnsi"/>
                <w:sz w:val="20"/>
                <w:szCs w:val="20"/>
              </w:rPr>
            </w:pPr>
            <w:r w:rsidRPr="006642BC">
              <w:rPr>
                <w:rFonts w:asciiTheme="majorHAnsi" w:hAnsiTheme="majorHAnsi"/>
                <w:sz w:val="20"/>
                <w:szCs w:val="20"/>
              </w:rPr>
              <w:t xml:space="preserve">Divisione della classe in coppie; evidenziare </w:t>
            </w:r>
          </w:p>
          <w:p w:rsidR="00C24404" w:rsidRPr="006642BC" w:rsidRDefault="00C24404" w:rsidP="00C24404">
            <w:pPr>
              <w:snapToGrid w:val="0"/>
              <w:rPr>
                <w:rFonts w:asciiTheme="majorHAnsi" w:hAnsiTheme="majorHAnsi"/>
                <w:sz w:val="20"/>
                <w:szCs w:val="20"/>
              </w:rPr>
            </w:pPr>
            <w:r w:rsidRPr="006642BC">
              <w:rPr>
                <w:rFonts w:asciiTheme="majorHAnsi" w:hAnsiTheme="majorHAnsi"/>
                <w:sz w:val="20"/>
                <w:szCs w:val="20"/>
              </w:rPr>
              <w:t>per ogni  personaggio principale della storia le emozioni che gli possono essere attribuite.</w:t>
            </w:r>
            <w:r w:rsidR="00846202" w:rsidRPr="006642BC">
              <w:rPr>
                <w:rFonts w:asciiTheme="majorHAnsi" w:hAnsiTheme="majorHAnsi"/>
                <w:sz w:val="20"/>
                <w:szCs w:val="20"/>
              </w:rPr>
              <w:t xml:space="preserve"> (All. A)</w:t>
            </w:r>
          </w:p>
          <w:p w:rsidR="00C24404" w:rsidRPr="006642BC" w:rsidRDefault="00C24404" w:rsidP="00C24404">
            <w:pPr>
              <w:rPr>
                <w:rFonts w:asciiTheme="majorHAnsi" w:hAnsiTheme="majorHAnsi"/>
                <w:sz w:val="20"/>
                <w:szCs w:val="20"/>
              </w:rPr>
            </w:pPr>
          </w:p>
          <w:p w:rsidR="00C24404" w:rsidRPr="006642BC" w:rsidRDefault="00C24404" w:rsidP="00C24404">
            <w:pPr>
              <w:rPr>
                <w:rFonts w:asciiTheme="majorHAnsi" w:hAnsiTheme="majorHAnsi"/>
                <w:sz w:val="20"/>
                <w:szCs w:val="20"/>
              </w:rPr>
            </w:pPr>
            <w:r w:rsidRPr="006642BC">
              <w:rPr>
                <w:rFonts w:asciiTheme="majorHAnsi" w:hAnsiTheme="majorHAnsi"/>
                <w:sz w:val="20"/>
                <w:szCs w:val="20"/>
              </w:rPr>
              <w:t>Lettura dei lavori.</w:t>
            </w:r>
            <w:r w:rsidR="00351E8C" w:rsidRPr="006642BC">
              <w:rPr>
                <w:rFonts w:asciiTheme="majorHAnsi" w:hAnsiTheme="majorHAnsi"/>
                <w:sz w:val="20"/>
                <w:szCs w:val="20"/>
              </w:rPr>
              <w:t xml:space="preserve"> </w:t>
            </w:r>
            <w:r w:rsidRPr="006642BC">
              <w:rPr>
                <w:rFonts w:asciiTheme="majorHAnsi" w:hAnsiTheme="majorHAnsi"/>
                <w:sz w:val="20"/>
                <w:szCs w:val="20"/>
              </w:rPr>
              <w:t>Dibattito per arrivare ad un lavoro di sintesi condiviso.</w:t>
            </w:r>
          </w:p>
        </w:tc>
        <w:tc>
          <w:tcPr>
            <w:tcW w:w="1418" w:type="dxa"/>
            <w:shd w:val="clear" w:color="auto" w:fill="auto"/>
          </w:tcPr>
          <w:p w:rsidR="00C24404" w:rsidRPr="006642BC" w:rsidRDefault="00C24404" w:rsidP="00C24404">
            <w:pPr>
              <w:rPr>
                <w:rFonts w:asciiTheme="majorHAnsi" w:hAnsiTheme="majorHAnsi"/>
                <w:sz w:val="20"/>
                <w:szCs w:val="20"/>
              </w:rPr>
            </w:pPr>
            <w:r w:rsidRPr="006642BC">
              <w:rPr>
                <w:rFonts w:asciiTheme="majorHAnsi" w:hAnsiTheme="majorHAnsi"/>
                <w:sz w:val="20"/>
                <w:szCs w:val="20"/>
              </w:rPr>
              <w:t>Attività di analisi e comprensione ; conversazione orientata; attività di sintesi.</w:t>
            </w:r>
          </w:p>
          <w:p w:rsidR="00C24404" w:rsidRPr="006642BC" w:rsidRDefault="00C24404" w:rsidP="00C24404">
            <w:pPr>
              <w:rPr>
                <w:rFonts w:asciiTheme="majorHAnsi" w:hAnsiTheme="majorHAnsi"/>
                <w:sz w:val="20"/>
                <w:szCs w:val="20"/>
              </w:rPr>
            </w:pPr>
          </w:p>
        </w:tc>
        <w:tc>
          <w:tcPr>
            <w:tcW w:w="992" w:type="dxa"/>
            <w:shd w:val="clear" w:color="auto" w:fill="auto"/>
          </w:tcPr>
          <w:p w:rsidR="00C24404" w:rsidRPr="006642BC" w:rsidRDefault="00C24404" w:rsidP="009E76C0">
            <w:pPr>
              <w:rPr>
                <w:rFonts w:asciiTheme="majorHAnsi" w:hAnsiTheme="majorHAnsi"/>
                <w:sz w:val="20"/>
                <w:szCs w:val="20"/>
              </w:rPr>
            </w:pPr>
            <w:r w:rsidRPr="006642BC">
              <w:rPr>
                <w:rFonts w:asciiTheme="majorHAnsi" w:hAnsiTheme="majorHAnsi"/>
                <w:sz w:val="20"/>
                <w:szCs w:val="20"/>
              </w:rPr>
              <w:t>Lavoro in coppia; con gruppo classe.</w:t>
            </w:r>
          </w:p>
        </w:tc>
        <w:tc>
          <w:tcPr>
            <w:tcW w:w="1134" w:type="dxa"/>
            <w:shd w:val="clear" w:color="auto" w:fill="auto"/>
          </w:tcPr>
          <w:p w:rsidR="00C24404" w:rsidRPr="006642BC" w:rsidRDefault="00C24404" w:rsidP="009E76C0">
            <w:pPr>
              <w:rPr>
                <w:rFonts w:asciiTheme="majorHAnsi" w:hAnsiTheme="majorHAnsi"/>
                <w:sz w:val="20"/>
                <w:szCs w:val="20"/>
              </w:rPr>
            </w:pPr>
            <w:r w:rsidRPr="006642BC">
              <w:rPr>
                <w:rFonts w:asciiTheme="majorHAnsi" w:hAnsiTheme="majorHAnsi"/>
                <w:sz w:val="20"/>
                <w:szCs w:val="20"/>
              </w:rPr>
              <w:t>Quaderno.</w:t>
            </w:r>
          </w:p>
        </w:tc>
        <w:tc>
          <w:tcPr>
            <w:tcW w:w="567" w:type="dxa"/>
            <w:shd w:val="clear" w:color="auto" w:fill="auto"/>
          </w:tcPr>
          <w:p w:rsidR="00C24404" w:rsidRPr="006642BC" w:rsidRDefault="00C24404" w:rsidP="009E76C0">
            <w:pPr>
              <w:rPr>
                <w:rFonts w:asciiTheme="majorHAnsi" w:hAnsiTheme="majorHAnsi"/>
                <w:sz w:val="20"/>
                <w:szCs w:val="20"/>
              </w:rPr>
            </w:pPr>
            <w:r w:rsidRPr="006642BC">
              <w:rPr>
                <w:rFonts w:asciiTheme="majorHAnsi" w:hAnsiTheme="majorHAnsi" w:cs="Verdana"/>
                <w:sz w:val="20"/>
                <w:szCs w:val="20"/>
              </w:rPr>
              <w:t>2 h</w:t>
            </w:r>
          </w:p>
        </w:tc>
        <w:tc>
          <w:tcPr>
            <w:tcW w:w="425" w:type="dxa"/>
            <w:shd w:val="clear" w:color="auto" w:fill="auto"/>
            <w:textDirection w:val="tbRl"/>
          </w:tcPr>
          <w:p w:rsidR="00C24404" w:rsidRPr="006642BC" w:rsidRDefault="00846202" w:rsidP="009E76C0">
            <w:pPr>
              <w:ind w:left="113" w:right="113"/>
              <w:rPr>
                <w:rFonts w:asciiTheme="majorHAnsi" w:hAnsiTheme="majorHAnsi"/>
                <w:sz w:val="20"/>
                <w:szCs w:val="20"/>
              </w:rPr>
            </w:pPr>
            <w:r w:rsidRPr="006642BC">
              <w:rPr>
                <w:rFonts w:asciiTheme="majorHAnsi" w:hAnsiTheme="majorHAnsi"/>
                <w:sz w:val="18"/>
                <w:szCs w:val="18"/>
              </w:rPr>
              <w:t xml:space="preserve">Decentramento. </w:t>
            </w:r>
          </w:p>
        </w:tc>
      </w:tr>
    </w:tbl>
    <w:p w:rsidR="00C24404" w:rsidRDefault="00C24404" w:rsidP="00846202">
      <w:pPr>
        <w:jc w:val="right"/>
        <w:rPr>
          <w:rFonts w:ascii="Verdana" w:hAnsi="Verdana"/>
          <w:sz w:val="20"/>
          <w:szCs w:val="20"/>
        </w:rPr>
      </w:pPr>
    </w:p>
    <w:p w:rsidR="00846202" w:rsidRDefault="00846202" w:rsidP="00846202">
      <w:pPr>
        <w:jc w:val="right"/>
        <w:rPr>
          <w:rFonts w:ascii="Verdana" w:hAnsi="Verdana"/>
          <w:b/>
          <w:sz w:val="20"/>
          <w:szCs w:val="20"/>
        </w:rPr>
      </w:pPr>
      <w:proofErr w:type="spellStart"/>
      <w:r w:rsidRPr="00846202">
        <w:rPr>
          <w:rFonts w:ascii="Verdana" w:hAnsi="Verdana"/>
          <w:b/>
          <w:sz w:val="20"/>
          <w:szCs w:val="20"/>
        </w:rPr>
        <w:lastRenderedPageBreak/>
        <w:t>ALL</w:t>
      </w:r>
      <w:proofErr w:type="spellEnd"/>
      <w:r w:rsidRPr="00846202">
        <w:rPr>
          <w:rFonts w:ascii="Verdana" w:hAnsi="Verdana"/>
          <w:b/>
          <w:sz w:val="20"/>
          <w:szCs w:val="20"/>
        </w:rPr>
        <w:t>. A</w:t>
      </w:r>
    </w:p>
    <w:tbl>
      <w:tblPr>
        <w:tblStyle w:val="Grigliatabella"/>
        <w:tblW w:w="0" w:type="auto"/>
        <w:tblLook w:val="04A0"/>
      </w:tblPr>
      <w:tblGrid>
        <w:gridCol w:w="9772"/>
      </w:tblGrid>
      <w:tr w:rsidR="00846202" w:rsidTr="00846202">
        <w:tc>
          <w:tcPr>
            <w:tcW w:w="9772" w:type="dxa"/>
          </w:tcPr>
          <w:p w:rsidR="00846202" w:rsidRPr="000D36FD" w:rsidRDefault="00846202" w:rsidP="00846202">
            <w:pPr>
              <w:rPr>
                <w:rFonts w:ascii="Verdana" w:hAnsi="Verdana"/>
                <w:sz w:val="20"/>
                <w:szCs w:val="20"/>
              </w:rPr>
            </w:pPr>
            <w:r w:rsidRPr="000D36FD">
              <w:rPr>
                <w:rFonts w:ascii="Verdana" w:hAnsi="Verdana"/>
                <w:sz w:val="20"/>
                <w:szCs w:val="20"/>
              </w:rPr>
              <w:t>PERSONAGGI</w:t>
            </w:r>
          </w:p>
          <w:p w:rsidR="00846202" w:rsidRPr="000D36FD" w:rsidRDefault="00846202" w:rsidP="00846202">
            <w:pPr>
              <w:numPr>
                <w:ilvl w:val="0"/>
                <w:numId w:val="3"/>
              </w:numPr>
              <w:suppressAutoHyphens/>
              <w:ind w:left="720" w:hanging="360"/>
              <w:rPr>
                <w:rFonts w:ascii="Verdana" w:hAnsi="Verdana"/>
                <w:sz w:val="20"/>
                <w:szCs w:val="20"/>
              </w:rPr>
            </w:pPr>
            <w:r w:rsidRPr="000D36FD">
              <w:rPr>
                <w:rFonts w:ascii="Verdana" w:hAnsi="Verdana"/>
                <w:sz w:val="20"/>
                <w:szCs w:val="20"/>
              </w:rPr>
              <w:t>Lupo Azzurro</w:t>
            </w:r>
          </w:p>
          <w:p w:rsidR="00846202" w:rsidRPr="000D36FD" w:rsidRDefault="00846202" w:rsidP="00846202">
            <w:pPr>
              <w:numPr>
                <w:ilvl w:val="0"/>
                <w:numId w:val="3"/>
              </w:numPr>
              <w:suppressAutoHyphens/>
              <w:ind w:left="720" w:hanging="360"/>
              <w:rPr>
                <w:rFonts w:ascii="Verdana" w:hAnsi="Verdana"/>
                <w:sz w:val="20"/>
                <w:szCs w:val="20"/>
              </w:rPr>
            </w:pPr>
            <w:r w:rsidRPr="000D36FD">
              <w:rPr>
                <w:rFonts w:ascii="Verdana" w:hAnsi="Verdana"/>
                <w:sz w:val="20"/>
                <w:szCs w:val="20"/>
              </w:rPr>
              <w:t>Grande Lupo</w:t>
            </w:r>
          </w:p>
          <w:p w:rsidR="00846202" w:rsidRPr="000D36FD" w:rsidRDefault="00846202" w:rsidP="00846202">
            <w:pPr>
              <w:numPr>
                <w:ilvl w:val="0"/>
                <w:numId w:val="3"/>
              </w:numPr>
              <w:suppressAutoHyphens/>
              <w:ind w:left="720" w:hanging="360"/>
              <w:rPr>
                <w:rFonts w:ascii="Verdana" w:hAnsi="Verdana"/>
                <w:sz w:val="20"/>
                <w:szCs w:val="20"/>
              </w:rPr>
            </w:pPr>
            <w:r w:rsidRPr="000D36FD">
              <w:rPr>
                <w:rFonts w:ascii="Verdana" w:hAnsi="Verdana"/>
                <w:sz w:val="20"/>
                <w:szCs w:val="20"/>
              </w:rPr>
              <w:t>Fiamma Nera</w:t>
            </w:r>
          </w:p>
          <w:p w:rsidR="00846202" w:rsidRPr="000D36FD" w:rsidRDefault="00846202" w:rsidP="00846202">
            <w:pPr>
              <w:numPr>
                <w:ilvl w:val="0"/>
                <w:numId w:val="3"/>
              </w:numPr>
              <w:suppressAutoHyphens/>
              <w:ind w:left="720" w:hanging="360"/>
              <w:rPr>
                <w:rFonts w:ascii="Verdana" w:hAnsi="Verdana"/>
                <w:sz w:val="20"/>
                <w:szCs w:val="20"/>
              </w:rPr>
            </w:pPr>
            <w:r w:rsidRPr="000D36FD">
              <w:rPr>
                <w:rFonts w:ascii="Verdana" w:hAnsi="Verdana"/>
                <w:sz w:val="20"/>
                <w:szCs w:val="20"/>
              </w:rPr>
              <w:t>Pailette</w:t>
            </w:r>
          </w:p>
          <w:p w:rsidR="00846202" w:rsidRPr="000D36FD" w:rsidRDefault="00846202" w:rsidP="00846202">
            <w:pPr>
              <w:numPr>
                <w:ilvl w:val="0"/>
                <w:numId w:val="3"/>
              </w:numPr>
              <w:suppressAutoHyphens/>
              <w:ind w:left="720" w:hanging="360"/>
              <w:rPr>
                <w:rFonts w:ascii="Verdana" w:hAnsi="Verdana"/>
                <w:sz w:val="20"/>
                <w:szCs w:val="20"/>
              </w:rPr>
            </w:pPr>
            <w:r w:rsidRPr="000D36FD">
              <w:rPr>
                <w:rFonts w:ascii="Verdana" w:hAnsi="Verdana"/>
                <w:sz w:val="20"/>
                <w:szCs w:val="20"/>
              </w:rPr>
              <w:t>Cugino Grigio</w:t>
            </w:r>
          </w:p>
          <w:p w:rsidR="00846202" w:rsidRPr="000D36FD" w:rsidRDefault="00846202" w:rsidP="00846202">
            <w:pPr>
              <w:numPr>
                <w:ilvl w:val="0"/>
                <w:numId w:val="3"/>
              </w:numPr>
              <w:suppressAutoHyphens/>
              <w:ind w:left="720" w:hanging="360"/>
              <w:rPr>
                <w:rFonts w:ascii="Verdana" w:hAnsi="Verdana"/>
                <w:sz w:val="20"/>
                <w:szCs w:val="20"/>
              </w:rPr>
            </w:pPr>
            <w:r w:rsidRPr="000D36FD">
              <w:rPr>
                <w:rFonts w:ascii="Verdana" w:hAnsi="Verdana"/>
                <w:sz w:val="20"/>
                <w:szCs w:val="20"/>
              </w:rPr>
              <w:t>I Rossini</w:t>
            </w:r>
          </w:p>
          <w:p w:rsidR="00846202" w:rsidRPr="000D36FD" w:rsidRDefault="00846202" w:rsidP="00846202">
            <w:pPr>
              <w:numPr>
                <w:ilvl w:val="0"/>
                <w:numId w:val="3"/>
              </w:numPr>
              <w:suppressAutoHyphens/>
              <w:ind w:left="720" w:hanging="360"/>
              <w:rPr>
                <w:rFonts w:ascii="Verdana" w:hAnsi="Verdana"/>
                <w:sz w:val="20"/>
                <w:szCs w:val="20"/>
              </w:rPr>
            </w:pPr>
            <w:r w:rsidRPr="000D36FD">
              <w:rPr>
                <w:rFonts w:ascii="Verdana" w:hAnsi="Verdana"/>
                <w:sz w:val="20"/>
                <w:szCs w:val="20"/>
              </w:rPr>
              <w:t>Africa</w:t>
            </w:r>
          </w:p>
          <w:p w:rsidR="00846202" w:rsidRPr="000D36FD" w:rsidRDefault="00846202" w:rsidP="00846202">
            <w:pPr>
              <w:rPr>
                <w:rFonts w:ascii="Verdana" w:hAnsi="Verdana"/>
                <w:sz w:val="20"/>
                <w:szCs w:val="20"/>
              </w:rPr>
            </w:pPr>
          </w:p>
          <w:p w:rsidR="00846202" w:rsidRPr="000D36FD" w:rsidRDefault="00846202" w:rsidP="00846202">
            <w:pPr>
              <w:rPr>
                <w:rFonts w:ascii="Verdana" w:hAnsi="Verdana"/>
                <w:sz w:val="20"/>
                <w:szCs w:val="20"/>
              </w:rPr>
            </w:pPr>
            <w:r w:rsidRPr="000D36FD">
              <w:rPr>
                <w:rFonts w:ascii="Verdana" w:hAnsi="Verdana"/>
                <w:sz w:val="20"/>
                <w:szCs w:val="20"/>
              </w:rPr>
              <w:t>QUALI EMOZIONI PROVA LUPO AZZURRO?</w:t>
            </w:r>
          </w:p>
          <w:p w:rsidR="00846202" w:rsidRPr="000D36FD" w:rsidRDefault="00846202" w:rsidP="00846202">
            <w:pPr>
              <w:numPr>
                <w:ilvl w:val="0"/>
                <w:numId w:val="4"/>
              </w:numPr>
              <w:suppressAutoHyphens/>
              <w:ind w:left="720" w:hanging="360"/>
              <w:rPr>
                <w:rFonts w:ascii="Verdana" w:hAnsi="Verdana"/>
                <w:sz w:val="20"/>
                <w:szCs w:val="20"/>
              </w:rPr>
            </w:pPr>
            <w:r w:rsidRPr="000D36FD">
              <w:rPr>
                <w:rFonts w:ascii="Verdana" w:hAnsi="Verdana"/>
                <w:b/>
                <w:bCs/>
                <w:sz w:val="20"/>
                <w:szCs w:val="20"/>
              </w:rPr>
              <w:t>Odio</w:t>
            </w:r>
            <w:r w:rsidRPr="000D36FD">
              <w:rPr>
                <w:rFonts w:ascii="Verdana" w:hAnsi="Verdana"/>
                <w:sz w:val="20"/>
                <w:szCs w:val="20"/>
              </w:rPr>
              <w:t xml:space="preserve"> quando gli uomini catturano Pailette</w:t>
            </w:r>
          </w:p>
          <w:p w:rsidR="00846202" w:rsidRPr="000D36FD" w:rsidRDefault="00846202" w:rsidP="00846202">
            <w:pPr>
              <w:numPr>
                <w:ilvl w:val="0"/>
                <w:numId w:val="4"/>
              </w:numPr>
              <w:suppressAutoHyphens/>
              <w:ind w:left="720" w:hanging="360"/>
              <w:rPr>
                <w:rFonts w:ascii="Verdana" w:hAnsi="Verdana"/>
                <w:sz w:val="20"/>
                <w:szCs w:val="20"/>
              </w:rPr>
            </w:pPr>
            <w:r w:rsidRPr="000D36FD">
              <w:rPr>
                <w:rFonts w:ascii="Verdana" w:hAnsi="Verdana"/>
                <w:b/>
                <w:bCs/>
                <w:sz w:val="20"/>
                <w:szCs w:val="20"/>
              </w:rPr>
              <w:t>Tristezza</w:t>
            </w:r>
            <w:r w:rsidRPr="000D36FD">
              <w:rPr>
                <w:rFonts w:ascii="Verdana" w:hAnsi="Verdana"/>
                <w:sz w:val="20"/>
                <w:szCs w:val="20"/>
              </w:rPr>
              <w:t xml:space="preserve">, </w:t>
            </w:r>
            <w:r w:rsidRPr="000D36FD">
              <w:rPr>
                <w:rFonts w:ascii="Verdana" w:hAnsi="Verdana"/>
                <w:b/>
                <w:bCs/>
                <w:sz w:val="20"/>
                <w:szCs w:val="20"/>
              </w:rPr>
              <w:t>coraggio</w:t>
            </w:r>
            <w:r w:rsidRPr="000D36FD">
              <w:rPr>
                <w:rFonts w:ascii="Verdana" w:hAnsi="Verdana"/>
                <w:sz w:val="20"/>
                <w:szCs w:val="20"/>
              </w:rPr>
              <w:t xml:space="preserve"> e  </w:t>
            </w:r>
            <w:r w:rsidRPr="000D36FD">
              <w:rPr>
                <w:rFonts w:ascii="Verdana" w:hAnsi="Verdana"/>
                <w:b/>
                <w:bCs/>
                <w:sz w:val="20"/>
                <w:szCs w:val="20"/>
              </w:rPr>
              <w:t>paura</w:t>
            </w:r>
            <w:r w:rsidRPr="000D36FD">
              <w:rPr>
                <w:rFonts w:ascii="Verdana" w:hAnsi="Verdana"/>
                <w:sz w:val="20"/>
                <w:szCs w:val="20"/>
              </w:rPr>
              <w:t xml:space="preserve"> quando viene catturato al posto di Pailette e si sacrifica per lei</w:t>
            </w:r>
          </w:p>
          <w:p w:rsidR="00846202" w:rsidRPr="000D36FD" w:rsidRDefault="00846202" w:rsidP="00846202">
            <w:pPr>
              <w:numPr>
                <w:ilvl w:val="0"/>
                <w:numId w:val="4"/>
              </w:numPr>
              <w:suppressAutoHyphens/>
              <w:ind w:left="720" w:hanging="360"/>
              <w:rPr>
                <w:rFonts w:ascii="Verdana" w:hAnsi="Verdana"/>
                <w:sz w:val="20"/>
                <w:szCs w:val="20"/>
              </w:rPr>
            </w:pPr>
            <w:r w:rsidRPr="000D36FD">
              <w:rPr>
                <w:rFonts w:ascii="Verdana" w:hAnsi="Verdana"/>
                <w:b/>
                <w:bCs/>
                <w:sz w:val="20"/>
                <w:szCs w:val="20"/>
              </w:rPr>
              <w:t xml:space="preserve">Noia </w:t>
            </w:r>
            <w:r w:rsidRPr="000D36FD">
              <w:rPr>
                <w:rFonts w:ascii="Verdana" w:hAnsi="Verdana"/>
                <w:sz w:val="20"/>
                <w:szCs w:val="20"/>
              </w:rPr>
              <w:t>quando è allo zoo nella gabbia e il bambino lo fissa</w:t>
            </w:r>
          </w:p>
          <w:p w:rsidR="00846202" w:rsidRPr="000D36FD" w:rsidRDefault="00846202" w:rsidP="00846202">
            <w:pPr>
              <w:numPr>
                <w:ilvl w:val="0"/>
                <w:numId w:val="4"/>
              </w:numPr>
              <w:suppressAutoHyphens/>
              <w:ind w:left="720" w:hanging="360"/>
              <w:rPr>
                <w:rFonts w:ascii="Verdana" w:hAnsi="Verdana"/>
                <w:sz w:val="20"/>
                <w:szCs w:val="20"/>
              </w:rPr>
            </w:pPr>
            <w:r w:rsidRPr="000D36FD">
              <w:rPr>
                <w:rFonts w:ascii="Verdana" w:hAnsi="Verdana"/>
                <w:b/>
                <w:bCs/>
                <w:sz w:val="20"/>
                <w:szCs w:val="20"/>
              </w:rPr>
              <w:t>Rabbia</w:t>
            </w:r>
            <w:r w:rsidRPr="000D36FD">
              <w:rPr>
                <w:rFonts w:ascii="Verdana" w:hAnsi="Verdana"/>
                <w:sz w:val="20"/>
                <w:szCs w:val="20"/>
              </w:rPr>
              <w:t xml:space="preserve"> per non essere stato in grado di salvare sua sorella Pailette</w:t>
            </w:r>
          </w:p>
          <w:p w:rsidR="00846202" w:rsidRPr="000D36FD" w:rsidRDefault="00846202" w:rsidP="00846202">
            <w:pPr>
              <w:rPr>
                <w:rFonts w:ascii="Verdana" w:hAnsi="Verdana"/>
                <w:sz w:val="20"/>
                <w:szCs w:val="20"/>
              </w:rPr>
            </w:pPr>
          </w:p>
          <w:p w:rsidR="00846202" w:rsidRPr="000D36FD" w:rsidRDefault="00846202" w:rsidP="00846202">
            <w:pPr>
              <w:rPr>
                <w:rFonts w:ascii="Verdana" w:hAnsi="Verdana"/>
                <w:sz w:val="20"/>
                <w:szCs w:val="20"/>
              </w:rPr>
            </w:pPr>
            <w:r w:rsidRPr="000D36FD">
              <w:rPr>
                <w:rFonts w:ascii="Verdana" w:hAnsi="Verdana"/>
                <w:sz w:val="20"/>
                <w:szCs w:val="20"/>
              </w:rPr>
              <w:t>QUALI EMOZIONI PROVA FIAMMA NERA?</w:t>
            </w:r>
          </w:p>
          <w:p w:rsidR="00846202" w:rsidRPr="000D36FD" w:rsidRDefault="00846202" w:rsidP="00846202">
            <w:pPr>
              <w:numPr>
                <w:ilvl w:val="0"/>
                <w:numId w:val="5"/>
              </w:numPr>
              <w:suppressAutoHyphens/>
              <w:ind w:left="720" w:hanging="360"/>
              <w:rPr>
                <w:rFonts w:ascii="Verdana" w:hAnsi="Verdana"/>
                <w:sz w:val="20"/>
                <w:szCs w:val="20"/>
              </w:rPr>
            </w:pPr>
            <w:r w:rsidRPr="000D36FD">
              <w:rPr>
                <w:rFonts w:ascii="Verdana" w:hAnsi="Verdana"/>
                <w:b/>
                <w:bCs/>
                <w:sz w:val="20"/>
                <w:szCs w:val="20"/>
              </w:rPr>
              <w:t xml:space="preserve">Amore </w:t>
            </w:r>
            <w:r w:rsidRPr="000D36FD">
              <w:rPr>
                <w:rFonts w:ascii="Verdana" w:hAnsi="Verdana"/>
                <w:sz w:val="20"/>
                <w:szCs w:val="20"/>
              </w:rPr>
              <w:t>quando si prende cura dei cuccioli e li protegge dagli uomini</w:t>
            </w:r>
          </w:p>
          <w:p w:rsidR="00846202" w:rsidRPr="000D36FD" w:rsidRDefault="00846202" w:rsidP="00846202">
            <w:pPr>
              <w:numPr>
                <w:ilvl w:val="0"/>
                <w:numId w:val="5"/>
              </w:numPr>
              <w:suppressAutoHyphens/>
              <w:ind w:left="720" w:hanging="360"/>
              <w:rPr>
                <w:rFonts w:ascii="Verdana" w:hAnsi="Verdana"/>
                <w:sz w:val="20"/>
                <w:szCs w:val="20"/>
              </w:rPr>
            </w:pPr>
            <w:r w:rsidRPr="000D36FD">
              <w:rPr>
                <w:rFonts w:ascii="Verdana" w:hAnsi="Verdana"/>
                <w:b/>
                <w:bCs/>
                <w:sz w:val="20"/>
                <w:szCs w:val="20"/>
              </w:rPr>
              <w:t>Fiducia</w:t>
            </w:r>
            <w:r w:rsidRPr="000D36FD">
              <w:rPr>
                <w:rFonts w:ascii="Verdana" w:hAnsi="Verdana"/>
                <w:sz w:val="20"/>
                <w:szCs w:val="20"/>
              </w:rPr>
              <w:t xml:space="preserve"> quando i cuccioli sono andati dall'uomo perché sarebbero ritornati sani e salvi</w:t>
            </w:r>
          </w:p>
          <w:p w:rsidR="00846202" w:rsidRPr="000D36FD" w:rsidRDefault="00846202" w:rsidP="00846202">
            <w:pPr>
              <w:rPr>
                <w:rFonts w:ascii="Verdana" w:hAnsi="Verdana"/>
                <w:sz w:val="20"/>
                <w:szCs w:val="20"/>
              </w:rPr>
            </w:pPr>
          </w:p>
          <w:p w:rsidR="00846202" w:rsidRPr="000D36FD" w:rsidRDefault="00846202" w:rsidP="00846202">
            <w:pPr>
              <w:rPr>
                <w:rFonts w:ascii="Verdana" w:hAnsi="Verdana"/>
                <w:sz w:val="20"/>
                <w:szCs w:val="20"/>
              </w:rPr>
            </w:pPr>
            <w:r w:rsidRPr="000D36FD">
              <w:rPr>
                <w:rFonts w:ascii="Verdana" w:hAnsi="Verdana"/>
                <w:sz w:val="20"/>
                <w:szCs w:val="20"/>
              </w:rPr>
              <w:t>QUALI EMOZIONI PROVA PAILETTE?</w:t>
            </w:r>
          </w:p>
          <w:p w:rsidR="00846202" w:rsidRPr="000D36FD" w:rsidRDefault="00846202" w:rsidP="00846202">
            <w:pPr>
              <w:numPr>
                <w:ilvl w:val="0"/>
                <w:numId w:val="6"/>
              </w:numPr>
              <w:suppressAutoHyphens/>
              <w:rPr>
                <w:rFonts w:ascii="Verdana" w:hAnsi="Verdana"/>
                <w:sz w:val="20"/>
                <w:szCs w:val="20"/>
              </w:rPr>
            </w:pPr>
            <w:r w:rsidRPr="000D36FD">
              <w:rPr>
                <w:rFonts w:ascii="Verdana" w:hAnsi="Verdana"/>
                <w:b/>
                <w:bCs/>
                <w:sz w:val="20"/>
                <w:szCs w:val="20"/>
              </w:rPr>
              <w:t>Coraggio</w:t>
            </w:r>
            <w:r w:rsidRPr="000D36FD">
              <w:rPr>
                <w:rFonts w:ascii="Verdana" w:hAnsi="Verdana"/>
                <w:sz w:val="20"/>
                <w:szCs w:val="20"/>
              </w:rPr>
              <w:t xml:space="preserve"> quando decide di andare dagli uomini</w:t>
            </w:r>
          </w:p>
          <w:p w:rsidR="00846202" w:rsidRPr="000D36FD" w:rsidRDefault="00846202" w:rsidP="00846202">
            <w:pPr>
              <w:numPr>
                <w:ilvl w:val="0"/>
                <w:numId w:val="6"/>
              </w:numPr>
              <w:suppressAutoHyphens/>
              <w:rPr>
                <w:rFonts w:ascii="Verdana" w:hAnsi="Verdana"/>
                <w:sz w:val="20"/>
                <w:szCs w:val="20"/>
              </w:rPr>
            </w:pPr>
            <w:r w:rsidRPr="000D36FD">
              <w:rPr>
                <w:rFonts w:ascii="Verdana" w:hAnsi="Verdana"/>
                <w:b/>
                <w:bCs/>
                <w:sz w:val="20"/>
                <w:szCs w:val="20"/>
              </w:rPr>
              <w:t>Paura</w:t>
            </w:r>
            <w:r w:rsidRPr="000D36FD">
              <w:rPr>
                <w:rFonts w:ascii="Verdana" w:hAnsi="Verdana"/>
                <w:sz w:val="20"/>
                <w:szCs w:val="20"/>
              </w:rPr>
              <w:t xml:space="preserve"> quando vede per la prima volta gli uomini</w:t>
            </w:r>
          </w:p>
          <w:p w:rsidR="00846202" w:rsidRPr="000D36FD" w:rsidRDefault="00846202" w:rsidP="00846202">
            <w:pPr>
              <w:numPr>
                <w:ilvl w:val="0"/>
                <w:numId w:val="6"/>
              </w:numPr>
              <w:suppressAutoHyphens/>
              <w:rPr>
                <w:rFonts w:ascii="Verdana" w:hAnsi="Verdana"/>
                <w:sz w:val="20"/>
                <w:szCs w:val="20"/>
              </w:rPr>
            </w:pPr>
            <w:r w:rsidRPr="000D36FD">
              <w:rPr>
                <w:rFonts w:ascii="Verdana" w:hAnsi="Verdana"/>
                <w:b/>
                <w:bCs/>
                <w:sz w:val="20"/>
                <w:szCs w:val="20"/>
              </w:rPr>
              <w:t xml:space="preserve">Tristezza </w:t>
            </w:r>
            <w:r w:rsidRPr="000D36FD">
              <w:rPr>
                <w:rFonts w:ascii="Verdana" w:hAnsi="Verdana"/>
                <w:sz w:val="20"/>
                <w:szCs w:val="20"/>
              </w:rPr>
              <w:t>quando viene catturato il fratello Lupo Azzurro perché sa di non rivederlo più</w:t>
            </w:r>
          </w:p>
          <w:p w:rsidR="00846202" w:rsidRPr="000D36FD" w:rsidRDefault="00846202" w:rsidP="00846202">
            <w:pPr>
              <w:numPr>
                <w:ilvl w:val="0"/>
                <w:numId w:val="6"/>
              </w:numPr>
              <w:suppressAutoHyphens/>
              <w:rPr>
                <w:rFonts w:ascii="Verdana" w:hAnsi="Verdana"/>
                <w:sz w:val="20"/>
                <w:szCs w:val="20"/>
              </w:rPr>
            </w:pPr>
            <w:r w:rsidRPr="000D36FD">
              <w:rPr>
                <w:rFonts w:ascii="Verdana" w:hAnsi="Verdana"/>
                <w:b/>
                <w:bCs/>
                <w:sz w:val="20"/>
                <w:szCs w:val="20"/>
              </w:rPr>
              <w:t>Noia</w:t>
            </w:r>
            <w:r w:rsidRPr="000D36FD">
              <w:rPr>
                <w:rFonts w:ascii="Verdana" w:hAnsi="Verdana"/>
                <w:sz w:val="20"/>
                <w:szCs w:val="20"/>
              </w:rPr>
              <w:t xml:space="preserve"> quando si lamentava che non succedeva mai niente</w:t>
            </w:r>
          </w:p>
          <w:p w:rsidR="00846202" w:rsidRPr="000D36FD" w:rsidRDefault="00846202" w:rsidP="00846202">
            <w:pPr>
              <w:rPr>
                <w:rFonts w:ascii="Verdana" w:hAnsi="Verdana"/>
                <w:sz w:val="20"/>
                <w:szCs w:val="20"/>
              </w:rPr>
            </w:pPr>
          </w:p>
          <w:p w:rsidR="00846202" w:rsidRPr="000D36FD" w:rsidRDefault="00846202" w:rsidP="00846202">
            <w:pPr>
              <w:rPr>
                <w:rFonts w:ascii="Verdana" w:hAnsi="Verdana"/>
                <w:sz w:val="20"/>
                <w:szCs w:val="20"/>
              </w:rPr>
            </w:pPr>
            <w:r w:rsidRPr="000D36FD">
              <w:rPr>
                <w:rFonts w:ascii="Verdana" w:hAnsi="Verdana"/>
                <w:sz w:val="20"/>
                <w:szCs w:val="20"/>
              </w:rPr>
              <w:t>QUALI EMOZIONI PROVA AFRICA?</w:t>
            </w:r>
          </w:p>
          <w:p w:rsidR="00846202" w:rsidRPr="000D36FD" w:rsidRDefault="00846202" w:rsidP="00846202">
            <w:pPr>
              <w:numPr>
                <w:ilvl w:val="0"/>
                <w:numId w:val="7"/>
              </w:numPr>
              <w:suppressAutoHyphens/>
              <w:rPr>
                <w:rFonts w:ascii="Verdana" w:hAnsi="Verdana"/>
                <w:sz w:val="20"/>
                <w:szCs w:val="20"/>
              </w:rPr>
            </w:pPr>
            <w:r w:rsidRPr="000D36FD">
              <w:rPr>
                <w:rFonts w:ascii="Verdana" w:hAnsi="Verdana"/>
                <w:b/>
                <w:bCs/>
                <w:sz w:val="20"/>
                <w:szCs w:val="20"/>
              </w:rPr>
              <w:t>Curiosità</w:t>
            </w:r>
            <w:r w:rsidRPr="000D36FD">
              <w:rPr>
                <w:rFonts w:ascii="Verdana" w:hAnsi="Verdana"/>
                <w:sz w:val="20"/>
                <w:szCs w:val="20"/>
              </w:rPr>
              <w:t xml:space="preserve"> quando incontra allo zoo Lupo Azzurro</w:t>
            </w:r>
          </w:p>
          <w:p w:rsidR="00846202" w:rsidRPr="000D36FD" w:rsidRDefault="00846202" w:rsidP="00846202">
            <w:pPr>
              <w:numPr>
                <w:ilvl w:val="0"/>
                <w:numId w:val="7"/>
              </w:numPr>
              <w:suppressAutoHyphens/>
              <w:rPr>
                <w:rFonts w:ascii="Verdana" w:hAnsi="Verdana"/>
                <w:sz w:val="20"/>
                <w:szCs w:val="20"/>
              </w:rPr>
            </w:pPr>
            <w:r w:rsidRPr="000D36FD">
              <w:rPr>
                <w:rFonts w:ascii="Verdana" w:hAnsi="Verdana"/>
                <w:b/>
                <w:bCs/>
                <w:sz w:val="20"/>
                <w:szCs w:val="20"/>
              </w:rPr>
              <w:t>Simpatia</w:t>
            </w:r>
            <w:r w:rsidRPr="000D36FD">
              <w:rPr>
                <w:rFonts w:ascii="Verdana" w:hAnsi="Verdana"/>
                <w:sz w:val="20"/>
                <w:szCs w:val="20"/>
              </w:rPr>
              <w:t xml:space="preserve"> per qualsiasi animale che incontra nella sua vita</w:t>
            </w:r>
          </w:p>
          <w:p w:rsidR="00846202" w:rsidRPr="000D36FD" w:rsidRDefault="00846202" w:rsidP="00846202">
            <w:pPr>
              <w:numPr>
                <w:ilvl w:val="0"/>
                <w:numId w:val="7"/>
              </w:numPr>
              <w:suppressAutoHyphens/>
              <w:rPr>
                <w:rFonts w:ascii="Verdana" w:hAnsi="Verdana"/>
                <w:sz w:val="20"/>
                <w:szCs w:val="20"/>
              </w:rPr>
            </w:pPr>
            <w:r w:rsidRPr="000D36FD">
              <w:rPr>
                <w:rFonts w:ascii="Verdana" w:hAnsi="Verdana"/>
                <w:b/>
                <w:bCs/>
                <w:sz w:val="20"/>
                <w:szCs w:val="20"/>
              </w:rPr>
              <w:t xml:space="preserve">Rabbia </w:t>
            </w:r>
            <w:r w:rsidRPr="000D36FD">
              <w:rPr>
                <w:rFonts w:ascii="Verdana" w:hAnsi="Verdana"/>
                <w:sz w:val="20"/>
                <w:szCs w:val="20"/>
              </w:rPr>
              <w:t xml:space="preserve">quando Mercante </w:t>
            </w:r>
            <w:proofErr w:type="spellStart"/>
            <w:r w:rsidRPr="000D36FD">
              <w:rPr>
                <w:rFonts w:ascii="Verdana" w:hAnsi="Verdana"/>
                <w:sz w:val="20"/>
                <w:szCs w:val="20"/>
              </w:rPr>
              <w:t>Toa</w:t>
            </w:r>
            <w:proofErr w:type="spellEnd"/>
            <w:r w:rsidRPr="000D36FD">
              <w:rPr>
                <w:rFonts w:ascii="Verdana" w:hAnsi="Verdana"/>
                <w:sz w:val="20"/>
                <w:szCs w:val="20"/>
              </w:rPr>
              <w:t xml:space="preserve"> ha venduto il dromedario Pignatta</w:t>
            </w:r>
          </w:p>
          <w:p w:rsidR="00846202" w:rsidRPr="000D36FD" w:rsidRDefault="00846202" w:rsidP="00846202">
            <w:pPr>
              <w:numPr>
                <w:ilvl w:val="0"/>
                <w:numId w:val="7"/>
              </w:numPr>
              <w:suppressAutoHyphens/>
              <w:rPr>
                <w:rFonts w:ascii="Verdana" w:hAnsi="Verdana"/>
                <w:sz w:val="20"/>
                <w:szCs w:val="20"/>
              </w:rPr>
            </w:pPr>
            <w:r w:rsidRPr="000D36FD">
              <w:rPr>
                <w:rFonts w:ascii="Verdana" w:hAnsi="Verdana"/>
                <w:b/>
                <w:bCs/>
                <w:sz w:val="20"/>
                <w:szCs w:val="20"/>
              </w:rPr>
              <w:t xml:space="preserve">Fiducia </w:t>
            </w:r>
            <w:r w:rsidRPr="000D36FD">
              <w:rPr>
                <w:rFonts w:ascii="Verdana" w:hAnsi="Verdana"/>
                <w:sz w:val="20"/>
                <w:szCs w:val="20"/>
              </w:rPr>
              <w:t>e comprensione verso i caratteri diversi degli animali</w:t>
            </w:r>
          </w:p>
          <w:p w:rsidR="00846202" w:rsidRPr="000D36FD" w:rsidRDefault="00846202" w:rsidP="00846202">
            <w:pPr>
              <w:numPr>
                <w:ilvl w:val="0"/>
                <w:numId w:val="7"/>
              </w:numPr>
              <w:suppressAutoHyphens/>
              <w:rPr>
                <w:rFonts w:ascii="Verdana" w:hAnsi="Verdana"/>
                <w:sz w:val="20"/>
                <w:szCs w:val="20"/>
              </w:rPr>
            </w:pPr>
            <w:r w:rsidRPr="000D36FD">
              <w:rPr>
                <w:rFonts w:ascii="Verdana" w:hAnsi="Verdana"/>
                <w:b/>
                <w:bCs/>
                <w:sz w:val="20"/>
                <w:szCs w:val="20"/>
              </w:rPr>
              <w:t xml:space="preserve">Rispetto </w:t>
            </w:r>
            <w:r w:rsidRPr="000D36FD">
              <w:rPr>
                <w:rFonts w:ascii="Verdana" w:hAnsi="Verdana"/>
                <w:sz w:val="20"/>
                <w:szCs w:val="20"/>
              </w:rPr>
              <w:t>per gli animali.</w:t>
            </w:r>
          </w:p>
          <w:p w:rsidR="00846202" w:rsidRPr="00846202" w:rsidRDefault="00846202" w:rsidP="00846202">
            <w:pPr>
              <w:numPr>
                <w:ilvl w:val="0"/>
                <w:numId w:val="7"/>
              </w:numPr>
              <w:suppressAutoHyphens/>
              <w:rPr>
                <w:rFonts w:ascii="Verdana" w:hAnsi="Verdana"/>
                <w:sz w:val="20"/>
                <w:szCs w:val="20"/>
              </w:rPr>
            </w:pPr>
            <w:r w:rsidRPr="000D36FD">
              <w:rPr>
                <w:rFonts w:ascii="Verdana" w:hAnsi="Verdana"/>
                <w:b/>
                <w:bCs/>
                <w:sz w:val="20"/>
                <w:szCs w:val="20"/>
              </w:rPr>
              <w:t xml:space="preserve">Empatia </w:t>
            </w:r>
            <w:r w:rsidRPr="000D36FD">
              <w:rPr>
                <w:rFonts w:ascii="Verdana" w:hAnsi="Verdana"/>
                <w:bCs/>
                <w:sz w:val="20"/>
                <w:szCs w:val="20"/>
              </w:rPr>
              <w:t>per Lupo Azzurro tanto da chiudersi un occhio per mettersi dal suo punto di vista.</w:t>
            </w:r>
          </w:p>
        </w:tc>
      </w:tr>
    </w:tbl>
    <w:p w:rsidR="00846202" w:rsidRDefault="00846202" w:rsidP="00846202">
      <w:pPr>
        <w:jc w:val="right"/>
        <w:rPr>
          <w:rFonts w:ascii="Verdana" w:hAnsi="Verdana"/>
          <w:b/>
          <w:sz w:val="20"/>
          <w:szCs w:val="20"/>
        </w:rPr>
      </w:pPr>
    </w:p>
    <w:tbl>
      <w:tblPr>
        <w:tblStyle w:val="Grigliatabella"/>
        <w:tblW w:w="0" w:type="auto"/>
        <w:shd w:val="clear" w:color="auto" w:fill="FFFF00"/>
        <w:tblLook w:val="04A0"/>
      </w:tblPr>
      <w:tblGrid>
        <w:gridCol w:w="1954"/>
        <w:gridCol w:w="1954"/>
        <w:gridCol w:w="1954"/>
        <w:gridCol w:w="1955"/>
        <w:gridCol w:w="1955"/>
        <w:gridCol w:w="38"/>
      </w:tblGrid>
      <w:tr w:rsidR="001C4F8A" w:rsidRPr="00560F8B" w:rsidTr="005F0DE0">
        <w:trPr>
          <w:gridAfter w:val="1"/>
          <w:wAfter w:w="38" w:type="dxa"/>
        </w:trPr>
        <w:tc>
          <w:tcPr>
            <w:tcW w:w="9772" w:type="dxa"/>
            <w:gridSpan w:val="5"/>
            <w:shd w:val="clear" w:color="auto" w:fill="FFFF00"/>
          </w:tcPr>
          <w:p w:rsidR="001C4F8A" w:rsidRPr="00560F8B" w:rsidRDefault="001C4F8A" w:rsidP="005F0DE0">
            <w:pPr>
              <w:rPr>
                <w:rFonts w:ascii="Verdana" w:hAnsi="Verdana"/>
                <w:sz w:val="16"/>
                <w:szCs w:val="16"/>
              </w:rPr>
            </w:pPr>
            <w:r w:rsidRPr="00560F8B">
              <w:rPr>
                <w:rFonts w:ascii="Verdana" w:hAnsi="Verdana"/>
                <w:sz w:val="16"/>
                <w:szCs w:val="16"/>
              </w:rPr>
              <w:t>Box per verificare il processo di competenze trasversali.</w:t>
            </w:r>
          </w:p>
          <w:p w:rsidR="001C4F8A" w:rsidRPr="00560F8B" w:rsidRDefault="001C4F8A" w:rsidP="001C4F8A">
            <w:pPr>
              <w:rPr>
                <w:rFonts w:ascii="Verdana" w:hAnsi="Verdana"/>
                <w:b/>
                <w:sz w:val="16"/>
                <w:szCs w:val="16"/>
              </w:rPr>
            </w:pPr>
            <w:r w:rsidRPr="00560F8B">
              <w:rPr>
                <w:rFonts w:ascii="Verdana" w:hAnsi="Verdana"/>
                <w:b/>
                <w:sz w:val="16"/>
                <w:szCs w:val="16"/>
              </w:rPr>
              <w:t xml:space="preserve">SA </w:t>
            </w:r>
            <w:r>
              <w:rPr>
                <w:rFonts w:ascii="Verdana" w:hAnsi="Verdana"/>
                <w:b/>
                <w:sz w:val="16"/>
                <w:szCs w:val="16"/>
              </w:rPr>
              <w:t>COLLABORARE E PARTECIPARE.</w:t>
            </w:r>
          </w:p>
        </w:tc>
      </w:tr>
      <w:tr w:rsidR="001C4F8A" w:rsidRPr="00560F8B" w:rsidTr="005F0DE0">
        <w:tc>
          <w:tcPr>
            <w:tcW w:w="1954" w:type="dxa"/>
            <w:shd w:val="clear" w:color="auto" w:fill="FFFF00"/>
          </w:tcPr>
          <w:p w:rsidR="001C4F8A" w:rsidRPr="00560F8B" w:rsidRDefault="001C4F8A" w:rsidP="005F0DE0">
            <w:pPr>
              <w:rPr>
                <w:rFonts w:ascii="Verdana" w:hAnsi="Verdana"/>
                <w:b/>
                <w:sz w:val="16"/>
                <w:szCs w:val="16"/>
              </w:rPr>
            </w:pPr>
            <w:r w:rsidRPr="00560F8B">
              <w:rPr>
                <w:rFonts w:ascii="Verdana" w:hAnsi="Verdana"/>
                <w:b/>
                <w:sz w:val="16"/>
                <w:szCs w:val="16"/>
              </w:rPr>
              <w:t>Iniziale</w:t>
            </w:r>
          </w:p>
        </w:tc>
        <w:tc>
          <w:tcPr>
            <w:tcW w:w="1954" w:type="dxa"/>
            <w:shd w:val="clear" w:color="auto" w:fill="FFFF00"/>
          </w:tcPr>
          <w:p w:rsidR="001C4F8A" w:rsidRPr="00560F8B" w:rsidRDefault="001C4F8A" w:rsidP="005F0DE0">
            <w:pPr>
              <w:rPr>
                <w:rFonts w:ascii="Verdana" w:hAnsi="Verdana"/>
                <w:b/>
                <w:sz w:val="16"/>
                <w:szCs w:val="16"/>
              </w:rPr>
            </w:pPr>
            <w:r w:rsidRPr="00560F8B">
              <w:rPr>
                <w:rFonts w:ascii="Verdana" w:hAnsi="Verdana"/>
                <w:b/>
                <w:sz w:val="16"/>
                <w:szCs w:val="16"/>
              </w:rPr>
              <w:t xml:space="preserve">Base </w:t>
            </w:r>
          </w:p>
        </w:tc>
        <w:tc>
          <w:tcPr>
            <w:tcW w:w="1954" w:type="dxa"/>
            <w:shd w:val="clear" w:color="auto" w:fill="FFFF00"/>
          </w:tcPr>
          <w:p w:rsidR="001C4F8A" w:rsidRPr="00560F8B" w:rsidRDefault="001C4F8A" w:rsidP="005F0DE0">
            <w:pPr>
              <w:rPr>
                <w:rFonts w:ascii="Verdana" w:hAnsi="Verdana"/>
                <w:b/>
                <w:sz w:val="16"/>
                <w:szCs w:val="16"/>
              </w:rPr>
            </w:pPr>
            <w:r w:rsidRPr="00560F8B">
              <w:rPr>
                <w:rFonts w:ascii="Verdana" w:hAnsi="Verdana"/>
                <w:b/>
                <w:sz w:val="16"/>
                <w:szCs w:val="16"/>
              </w:rPr>
              <w:t xml:space="preserve">Intermedio </w:t>
            </w:r>
          </w:p>
        </w:tc>
        <w:tc>
          <w:tcPr>
            <w:tcW w:w="1955" w:type="dxa"/>
            <w:shd w:val="clear" w:color="auto" w:fill="FFFF00"/>
          </w:tcPr>
          <w:p w:rsidR="001C4F8A" w:rsidRPr="00560F8B" w:rsidRDefault="001C4F8A" w:rsidP="005F0DE0">
            <w:pPr>
              <w:rPr>
                <w:rFonts w:ascii="Verdana" w:hAnsi="Verdana"/>
                <w:b/>
                <w:sz w:val="16"/>
                <w:szCs w:val="16"/>
              </w:rPr>
            </w:pPr>
            <w:r w:rsidRPr="00560F8B">
              <w:rPr>
                <w:rFonts w:ascii="Verdana" w:hAnsi="Verdana"/>
                <w:b/>
                <w:sz w:val="16"/>
                <w:szCs w:val="16"/>
              </w:rPr>
              <w:t xml:space="preserve">Avanzato </w:t>
            </w:r>
          </w:p>
        </w:tc>
        <w:tc>
          <w:tcPr>
            <w:tcW w:w="1955" w:type="dxa"/>
            <w:gridSpan w:val="2"/>
            <w:shd w:val="clear" w:color="auto" w:fill="FFFF00"/>
          </w:tcPr>
          <w:p w:rsidR="001C4F8A" w:rsidRPr="00560F8B" w:rsidRDefault="001C4F8A" w:rsidP="005F0DE0">
            <w:pPr>
              <w:rPr>
                <w:rFonts w:ascii="Verdana" w:hAnsi="Verdana"/>
                <w:b/>
                <w:sz w:val="16"/>
                <w:szCs w:val="16"/>
              </w:rPr>
            </w:pPr>
          </w:p>
        </w:tc>
      </w:tr>
      <w:tr w:rsidR="001C4F8A" w:rsidRPr="00560F8B" w:rsidTr="005F0DE0">
        <w:tc>
          <w:tcPr>
            <w:tcW w:w="1954" w:type="dxa"/>
            <w:shd w:val="clear" w:color="auto" w:fill="FFFF00"/>
          </w:tcPr>
          <w:p w:rsidR="001C4F8A" w:rsidRPr="00560F8B" w:rsidRDefault="001C4F8A" w:rsidP="005F0DE0">
            <w:pPr>
              <w:rPr>
                <w:rFonts w:ascii="Verdana" w:hAnsi="Verdana"/>
                <w:sz w:val="16"/>
                <w:szCs w:val="16"/>
              </w:rPr>
            </w:pPr>
            <w:r>
              <w:rPr>
                <w:rFonts w:ascii="Verdana" w:hAnsi="Verdana"/>
                <w:sz w:val="16"/>
                <w:szCs w:val="16"/>
              </w:rPr>
              <w:t>La partecipazione deve essere continuamente sollecitata.</w:t>
            </w:r>
          </w:p>
        </w:tc>
        <w:tc>
          <w:tcPr>
            <w:tcW w:w="1954" w:type="dxa"/>
            <w:shd w:val="clear" w:color="auto" w:fill="FFFF00"/>
          </w:tcPr>
          <w:p w:rsidR="001C4F8A" w:rsidRPr="00560F8B" w:rsidRDefault="001C4F8A" w:rsidP="005F0DE0">
            <w:pPr>
              <w:rPr>
                <w:rFonts w:ascii="Verdana" w:hAnsi="Verdana"/>
                <w:sz w:val="16"/>
                <w:szCs w:val="16"/>
              </w:rPr>
            </w:pPr>
            <w:r>
              <w:rPr>
                <w:rFonts w:ascii="Verdana" w:hAnsi="Verdana"/>
                <w:sz w:val="16"/>
                <w:szCs w:val="16"/>
              </w:rPr>
              <w:t>Partecipa spontaneamente alle attività proposte, ma necessita di frequenti richiami per rispettare le regole del gruppo.</w:t>
            </w:r>
          </w:p>
        </w:tc>
        <w:tc>
          <w:tcPr>
            <w:tcW w:w="1954" w:type="dxa"/>
            <w:shd w:val="clear" w:color="auto" w:fill="FFFF00"/>
          </w:tcPr>
          <w:p w:rsidR="001C4F8A" w:rsidRPr="00560F8B" w:rsidRDefault="001C4F8A" w:rsidP="005F0DE0">
            <w:pPr>
              <w:rPr>
                <w:rFonts w:ascii="Verdana" w:hAnsi="Verdana"/>
                <w:sz w:val="16"/>
                <w:szCs w:val="16"/>
              </w:rPr>
            </w:pPr>
            <w:r>
              <w:rPr>
                <w:rFonts w:ascii="Verdana" w:hAnsi="Verdana"/>
                <w:sz w:val="16"/>
                <w:szCs w:val="16"/>
              </w:rPr>
              <w:t>Partecipa spontaneamente e con interesse alle attività proposte. Sa ascoltare e accettare l’aiuto degli altri e offrire il proprio.</w:t>
            </w:r>
          </w:p>
        </w:tc>
        <w:tc>
          <w:tcPr>
            <w:tcW w:w="1955" w:type="dxa"/>
            <w:shd w:val="clear" w:color="auto" w:fill="FFFF00"/>
          </w:tcPr>
          <w:p w:rsidR="001C4F8A" w:rsidRPr="00560F8B" w:rsidRDefault="001C4F8A" w:rsidP="005F0DE0">
            <w:pPr>
              <w:pStyle w:val="NormaleWeb"/>
              <w:rPr>
                <w:rFonts w:ascii="Verdana" w:hAnsi="Verdana"/>
                <w:sz w:val="16"/>
                <w:szCs w:val="16"/>
              </w:rPr>
            </w:pPr>
            <w:r>
              <w:rPr>
                <w:rFonts w:ascii="Verdana" w:hAnsi="Verdana"/>
                <w:sz w:val="16"/>
                <w:szCs w:val="16"/>
              </w:rPr>
              <w:t>Interagisce positivamente nel gruppo comprendendo i diversi punti di vista e valorizzando le proprie e le altrui capacità.</w:t>
            </w:r>
          </w:p>
        </w:tc>
        <w:tc>
          <w:tcPr>
            <w:tcW w:w="1955" w:type="dxa"/>
            <w:gridSpan w:val="2"/>
            <w:shd w:val="clear" w:color="auto" w:fill="FFFF00"/>
          </w:tcPr>
          <w:p w:rsidR="001C4F8A" w:rsidRPr="00560F8B" w:rsidRDefault="001C4F8A" w:rsidP="005F0DE0">
            <w:pPr>
              <w:rPr>
                <w:rFonts w:ascii="Verdana" w:hAnsi="Verdana"/>
                <w:sz w:val="16"/>
                <w:szCs w:val="16"/>
              </w:rPr>
            </w:pPr>
            <w:r w:rsidRPr="00560F8B">
              <w:rPr>
                <w:rFonts w:ascii="Verdana" w:hAnsi="Verdana"/>
                <w:sz w:val="16"/>
                <w:szCs w:val="16"/>
              </w:rPr>
              <w:t>Tot</w:t>
            </w:r>
          </w:p>
          <w:p w:rsidR="001C4F8A" w:rsidRPr="00560F8B" w:rsidRDefault="001C4F8A" w:rsidP="005F0DE0">
            <w:pPr>
              <w:rPr>
                <w:rFonts w:ascii="Verdana" w:hAnsi="Verdana"/>
                <w:sz w:val="16"/>
                <w:szCs w:val="16"/>
              </w:rPr>
            </w:pPr>
            <w:r w:rsidRPr="00560F8B">
              <w:rPr>
                <w:rFonts w:ascii="Verdana" w:hAnsi="Verdana"/>
                <w:sz w:val="16"/>
                <w:szCs w:val="16"/>
              </w:rPr>
              <w:t>Punteggio</w:t>
            </w:r>
          </w:p>
          <w:p w:rsidR="001C4F8A" w:rsidRPr="00560F8B" w:rsidRDefault="001C4F8A" w:rsidP="005F0DE0">
            <w:pPr>
              <w:rPr>
                <w:rFonts w:ascii="Verdana" w:hAnsi="Verdana"/>
                <w:sz w:val="16"/>
                <w:szCs w:val="16"/>
              </w:rPr>
            </w:pPr>
          </w:p>
          <w:p w:rsidR="001C4F8A" w:rsidRPr="00560F8B" w:rsidRDefault="001C4F8A" w:rsidP="005F0DE0">
            <w:pPr>
              <w:rPr>
                <w:rFonts w:ascii="Verdana" w:hAnsi="Verdana"/>
                <w:sz w:val="16"/>
                <w:szCs w:val="16"/>
              </w:rPr>
            </w:pPr>
            <w:r w:rsidRPr="00560F8B">
              <w:rPr>
                <w:rFonts w:ascii="Verdana" w:hAnsi="Verdana"/>
                <w:sz w:val="16"/>
                <w:szCs w:val="16"/>
              </w:rPr>
              <w:t>…/4</w:t>
            </w:r>
          </w:p>
        </w:tc>
      </w:tr>
    </w:tbl>
    <w:p w:rsidR="001C4F8A" w:rsidRDefault="001C4F8A" w:rsidP="00846202">
      <w:pPr>
        <w:jc w:val="right"/>
        <w:rPr>
          <w:rFonts w:ascii="Verdana" w:hAnsi="Verdana"/>
          <w:b/>
          <w:sz w:val="20"/>
          <w:szCs w:val="20"/>
        </w:rPr>
      </w:pPr>
    </w:p>
    <w:p w:rsidR="00DD297F" w:rsidRDefault="00DD297F" w:rsidP="00846202">
      <w:pPr>
        <w:jc w:val="right"/>
        <w:rPr>
          <w:rFonts w:ascii="Verdana" w:hAnsi="Verdana"/>
          <w:b/>
          <w:sz w:val="20"/>
          <w:szCs w:val="20"/>
        </w:rPr>
      </w:pPr>
    </w:p>
    <w:tbl>
      <w:tblPr>
        <w:tblStyle w:val="Grigliatabella"/>
        <w:tblW w:w="0" w:type="auto"/>
        <w:shd w:val="clear" w:color="auto" w:fill="F2DBDB" w:themeFill="accent2" w:themeFillTint="33"/>
        <w:tblLook w:val="04A0"/>
      </w:tblPr>
      <w:tblGrid>
        <w:gridCol w:w="1954"/>
        <w:gridCol w:w="1954"/>
        <w:gridCol w:w="1954"/>
        <w:gridCol w:w="1955"/>
        <w:gridCol w:w="1955"/>
        <w:gridCol w:w="38"/>
      </w:tblGrid>
      <w:tr w:rsidR="006642BC" w:rsidRPr="00560F8B" w:rsidTr="006642BC">
        <w:trPr>
          <w:gridAfter w:val="1"/>
          <w:wAfter w:w="38" w:type="dxa"/>
        </w:trPr>
        <w:tc>
          <w:tcPr>
            <w:tcW w:w="9772" w:type="dxa"/>
            <w:gridSpan w:val="5"/>
            <w:shd w:val="clear" w:color="auto" w:fill="F2DBDB" w:themeFill="accent2" w:themeFillTint="33"/>
          </w:tcPr>
          <w:p w:rsidR="006642BC" w:rsidRPr="00560F8B" w:rsidRDefault="006642BC" w:rsidP="00247C8C">
            <w:pPr>
              <w:rPr>
                <w:rFonts w:ascii="Verdana" w:hAnsi="Verdana"/>
                <w:sz w:val="16"/>
                <w:szCs w:val="16"/>
              </w:rPr>
            </w:pPr>
            <w:r w:rsidRPr="00560F8B">
              <w:rPr>
                <w:rFonts w:ascii="Verdana" w:hAnsi="Verdana"/>
                <w:sz w:val="16"/>
                <w:szCs w:val="16"/>
              </w:rPr>
              <w:t>Box per verificare il processo di competenze trasversali.</w:t>
            </w:r>
          </w:p>
          <w:p w:rsidR="006642BC" w:rsidRPr="00560F8B" w:rsidRDefault="006642BC" w:rsidP="006642BC">
            <w:pPr>
              <w:rPr>
                <w:rFonts w:ascii="Verdana" w:hAnsi="Verdana"/>
                <w:b/>
                <w:sz w:val="16"/>
                <w:szCs w:val="16"/>
              </w:rPr>
            </w:pPr>
            <w:r>
              <w:rPr>
                <w:rFonts w:ascii="Verdana" w:hAnsi="Verdana"/>
                <w:b/>
                <w:sz w:val="16"/>
                <w:szCs w:val="16"/>
              </w:rPr>
              <w:t xml:space="preserve">Partecipa </w:t>
            </w:r>
            <w:r w:rsidR="00CF203A">
              <w:rPr>
                <w:rFonts w:ascii="Verdana" w:hAnsi="Verdana"/>
                <w:b/>
                <w:sz w:val="16"/>
                <w:szCs w:val="16"/>
              </w:rPr>
              <w:t>a scambi comunicativi</w:t>
            </w:r>
          </w:p>
        </w:tc>
      </w:tr>
      <w:tr w:rsidR="006642BC" w:rsidRPr="00560F8B" w:rsidTr="006642BC">
        <w:tc>
          <w:tcPr>
            <w:tcW w:w="1954" w:type="dxa"/>
            <w:shd w:val="clear" w:color="auto" w:fill="F2DBDB" w:themeFill="accent2" w:themeFillTint="33"/>
          </w:tcPr>
          <w:p w:rsidR="006642BC" w:rsidRPr="00560F8B" w:rsidRDefault="006642BC" w:rsidP="00247C8C">
            <w:pPr>
              <w:rPr>
                <w:rFonts w:ascii="Verdana" w:hAnsi="Verdana"/>
                <w:b/>
                <w:sz w:val="16"/>
                <w:szCs w:val="16"/>
              </w:rPr>
            </w:pPr>
            <w:r w:rsidRPr="00560F8B">
              <w:rPr>
                <w:rFonts w:ascii="Verdana" w:hAnsi="Verdana"/>
                <w:b/>
                <w:sz w:val="16"/>
                <w:szCs w:val="16"/>
              </w:rPr>
              <w:t>Iniziale</w:t>
            </w:r>
          </w:p>
        </w:tc>
        <w:tc>
          <w:tcPr>
            <w:tcW w:w="1954" w:type="dxa"/>
            <w:shd w:val="clear" w:color="auto" w:fill="F2DBDB" w:themeFill="accent2" w:themeFillTint="33"/>
          </w:tcPr>
          <w:p w:rsidR="006642BC" w:rsidRPr="00560F8B" w:rsidRDefault="006642BC" w:rsidP="00247C8C">
            <w:pPr>
              <w:rPr>
                <w:rFonts w:ascii="Verdana" w:hAnsi="Verdana"/>
                <w:b/>
                <w:sz w:val="16"/>
                <w:szCs w:val="16"/>
              </w:rPr>
            </w:pPr>
            <w:r w:rsidRPr="00560F8B">
              <w:rPr>
                <w:rFonts w:ascii="Verdana" w:hAnsi="Verdana"/>
                <w:b/>
                <w:sz w:val="16"/>
                <w:szCs w:val="16"/>
              </w:rPr>
              <w:t xml:space="preserve">Base </w:t>
            </w:r>
          </w:p>
        </w:tc>
        <w:tc>
          <w:tcPr>
            <w:tcW w:w="1954" w:type="dxa"/>
            <w:shd w:val="clear" w:color="auto" w:fill="F2DBDB" w:themeFill="accent2" w:themeFillTint="33"/>
          </w:tcPr>
          <w:p w:rsidR="006642BC" w:rsidRPr="00560F8B" w:rsidRDefault="006642BC" w:rsidP="00247C8C">
            <w:pPr>
              <w:rPr>
                <w:rFonts w:ascii="Verdana" w:hAnsi="Verdana"/>
                <w:b/>
                <w:sz w:val="16"/>
                <w:szCs w:val="16"/>
              </w:rPr>
            </w:pPr>
            <w:r w:rsidRPr="00560F8B">
              <w:rPr>
                <w:rFonts w:ascii="Verdana" w:hAnsi="Verdana"/>
                <w:b/>
                <w:sz w:val="16"/>
                <w:szCs w:val="16"/>
              </w:rPr>
              <w:t xml:space="preserve">Intermedio </w:t>
            </w:r>
          </w:p>
        </w:tc>
        <w:tc>
          <w:tcPr>
            <w:tcW w:w="1955" w:type="dxa"/>
            <w:shd w:val="clear" w:color="auto" w:fill="F2DBDB" w:themeFill="accent2" w:themeFillTint="33"/>
          </w:tcPr>
          <w:p w:rsidR="006642BC" w:rsidRPr="00560F8B" w:rsidRDefault="006642BC" w:rsidP="00247C8C">
            <w:pPr>
              <w:rPr>
                <w:rFonts w:ascii="Verdana" w:hAnsi="Verdana"/>
                <w:b/>
                <w:sz w:val="16"/>
                <w:szCs w:val="16"/>
              </w:rPr>
            </w:pPr>
            <w:r w:rsidRPr="00560F8B">
              <w:rPr>
                <w:rFonts w:ascii="Verdana" w:hAnsi="Verdana"/>
                <w:b/>
                <w:sz w:val="16"/>
                <w:szCs w:val="16"/>
              </w:rPr>
              <w:t xml:space="preserve">Avanzato </w:t>
            </w:r>
          </w:p>
        </w:tc>
        <w:tc>
          <w:tcPr>
            <w:tcW w:w="1993" w:type="dxa"/>
            <w:gridSpan w:val="2"/>
            <w:shd w:val="clear" w:color="auto" w:fill="F2DBDB" w:themeFill="accent2" w:themeFillTint="33"/>
          </w:tcPr>
          <w:p w:rsidR="006642BC" w:rsidRPr="00560F8B" w:rsidRDefault="006642BC" w:rsidP="00247C8C">
            <w:pPr>
              <w:rPr>
                <w:rFonts w:ascii="Verdana" w:hAnsi="Verdana"/>
                <w:b/>
                <w:sz w:val="16"/>
                <w:szCs w:val="16"/>
              </w:rPr>
            </w:pPr>
          </w:p>
        </w:tc>
      </w:tr>
      <w:tr w:rsidR="006642BC" w:rsidRPr="00560F8B" w:rsidTr="006642BC">
        <w:tc>
          <w:tcPr>
            <w:tcW w:w="1954" w:type="dxa"/>
            <w:shd w:val="clear" w:color="auto" w:fill="F2DBDB" w:themeFill="accent2" w:themeFillTint="33"/>
          </w:tcPr>
          <w:p w:rsidR="006642BC" w:rsidRPr="006642BC" w:rsidRDefault="006642BC" w:rsidP="00247C8C">
            <w:pPr>
              <w:rPr>
                <w:rFonts w:asciiTheme="majorHAnsi" w:hAnsiTheme="majorHAnsi"/>
                <w:sz w:val="18"/>
                <w:szCs w:val="18"/>
              </w:rPr>
            </w:pPr>
            <w:r w:rsidRPr="006642BC">
              <w:rPr>
                <w:rFonts w:asciiTheme="majorHAnsi" w:hAnsiTheme="majorHAnsi"/>
                <w:sz w:val="18"/>
                <w:szCs w:val="18"/>
              </w:rPr>
              <w:t>Usa termini generici, presenta scarse informazioni e va stimolato a rispettare i nessi logici e cronologici.</w:t>
            </w:r>
          </w:p>
        </w:tc>
        <w:tc>
          <w:tcPr>
            <w:tcW w:w="1954" w:type="dxa"/>
            <w:shd w:val="clear" w:color="auto" w:fill="F2DBDB" w:themeFill="accent2" w:themeFillTint="33"/>
          </w:tcPr>
          <w:p w:rsidR="006642BC" w:rsidRPr="006642BC" w:rsidRDefault="006642BC" w:rsidP="00247C8C">
            <w:pPr>
              <w:rPr>
                <w:rFonts w:asciiTheme="majorHAnsi" w:hAnsiTheme="majorHAnsi"/>
                <w:sz w:val="18"/>
                <w:szCs w:val="18"/>
              </w:rPr>
            </w:pPr>
            <w:r w:rsidRPr="006642BC">
              <w:rPr>
                <w:rFonts w:asciiTheme="majorHAnsi" w:hAnsiTheme="majorHAnsi"/>
                <w:sz w:val="18"/>
                <w:szCs w:val="18"/>
              </w:rPr>
              <w:t>Usa un lessico ristretto, esplicita solo alcune informazioni, che tuttavia espone in modo logico e coerente.</w:t>
            </w:r>
          </w:p>
        </w:tc>
        <w:tc>
          <w:tcPr>
            <w:tcW w:w="1954" w:type="dxa"/>
            <w:shd w:val="clear" w:color="auto" w:fill="F2DBDB" w:themeFill="accent2" w:themeFillTint="33"/>
          </w:tcPr>
          <w:p w:rsidR="006642BC" w:rsidRPr="006642BC" w:rsidRDefault="006642BC" w:rsidP="00247C8C">
            <w:pPr>
              <w:rPr>
                <w:rFonts w:asciiTheme="majorHAnsi" w:hAnsiTheme="majorHAnsi"/>
                <w:sz w:val="18"/>
                <w:szCs w:val="18"/>
              </w:rPr>
            </w:pPr>
            <w:r w:rsidRPr="006642BC">
              <w:rPr>
                <w:rFonts w:asciiTheme="majorHAnsi" w:hAnsiTheme="majorHAnsi"/>
                <w:sz w:val="18"/>
                <w:szCs w:val="18"/>
              </w:rPr>
              <w:t>Presenta una proprietà di linguaggio e argomenta le proprie idee.</w:t>
            </w:r>
          </w:p>
        </w:tc>
        <w:tc>
          <w:tcPr>
            <w:tcW w:w="1955" w:type="dxa"/>
            <w:shd w:val="clear" w:color="auto" w:fill="F2DBDB" w:themeFill="accent2" w:themeFillTint="33"/>
          </w:tcPr>
          <w:p w:rsidR="006642BC" w:rsidRPr="006642BC" w:rsidRDefault="006642BC" w:rsidP="00CF203A">
            <w:pPr>
              <w:rPr>
                <w:rFonts w:asciiTheme="majorHAnsi" w:hAnsiTheme="majorHAnsi"/>
                <w:sz w:val="18"/>
                <w:szCs w:val="18"/>
              </w:rPr>
            </w:pPr>
            <w:r w:rsidRPr="006642BC">
              <w:rPr>
                <w:rFonts w:asciiTheme="majorHAnsi" w:hAnsiTheme="majorHAnsi"/>
                <w:sz w:val="18"/>
                <w:szCs w:val="18"/>
              </w:rPr>
              <w:t>Usa termini specifici, esplicita con chiarezza: chi, cosa, come, quando, dove, perché al fine di comunicare in modo coerente ed esauriente.  Motiva il proprio punto di vista e coglie quello dell’altro.</w:t>
            </w:r>
          </w:p>
        </w:tc>
        <w:tc>
          <w:tcPr>
            <w:tcW w:w="1993" w:type="dxa"/>
            <w:gridSpan w:val="2"/>
            <w:shd w:val="clear" w:color="auto" w:fill="F2DBDB" w:themeFill="accent2" w:themeFillTint="33"/>
          </w:tcPr>
          <w:p w:rsidR="006642BC" w:rsidRPr="00560F8B" w:rsidRDefault="006642BC" w:rsidP="00247C8C">
            <w:pPr>
              <w:rPr>
                <w:rFonts w:ascii="Verdana" w:hAnsi="Verdana"/>
                <w:sz w:val="16"/>
                <w:szCs w:val="16"/>
              </w:rPr>
            </w:pPr>
            <w:r w:rsidRPr="00560F8B">
              <w:rPr>
                <w:rFonts w:ascii="Verdana" w:hAnsi="Verdana"/>
                <w:sz w:val="16"/>
                <w:szCs w:val="16"/>
              </w:rPr>
              <w:t>Tot</w:t>
            </w:r>
          </w:p>
          <w:p w:rsidR="006642BC" w:rsidRPr="00560F8B" w:rsidRDefault="006642BC" w:rsidP="00247C8C">
            <w:pPr>
              <w:rPr>
                <w:rFonts w:ascii="Verdana" w:hAnsi="Verdana"/>
                <w:sz w:val="16"/>
                <w:szCs w:val="16"/>
              </w:rPr>
            </w:pPr>
            <w:r w:rsidRPr="00560F8B">
              <w:rPr>
                <w:rFonts w:ascii="Verdana" w:hAnsi="Verdana"/>
                <w:sz w:val="16"/>
                <w:szCs w:val="16"/>
              </w:rPr>
              <w:t>Punteggio</w:t>
            </w:r>
          </w:p>
          <w:p w:rsidR="006642BC" w:rsidRPr="00560F8B" w:rsidRDefault="006642BC" w:rsidP="00247C8C">
            <w:pPr>
              <w:rPr>
                <w:rFonts w:ascii="Verdana" w:hAnsi="Verdana"/>
                <w:sz w:val="16"/>
                <w:szCs w:val="16"/>
              </w:rPr>
            </w:pPr>
          </w:p>
          <w:p w:rsidR="006642BC" w:rsidRPr="00560F8B" w:rsidRDefault="006642BC" w:rsidP="00247C8C">
            <w:pPr>
              <w:rPr>
                <w:rFonts w:ascii="Verdana" w:hAnsi="Verdana"/>
                <w:sz w:val="16"/>
                <w:szCs w:val="16"/>
              </w:rPr>
            </w:pPr>
            <w:r w:rsidRPr="00560F8B">
              <w:rPr>
                <w:rFonts w:ascii="Verdana" w:hAnsi="Verdana"/>
                <w:sz w:val="16"/>
                <w:szCs w:val="16"/>
              </w:rPr>
              <w:t>…/4</w:t>
            </w:r>
          </w:p>
        </w:tc>
      </w:tr>
    </w:tbl>
    <w:p w:rsidR="00DD297F" w:rsidRDefault="00DD297F" w:rsidP="00CF203A">
      <w:pPr>
        <w:rPr>
          <w:rFonts w:ascii="Verdana" w:hAnsi="Verdana"/>
          <w:b/>
          <w:sz w:val="20"/>
          <w:szCs w:val="2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559"/>
        <w:gridCol w:w="567"/>
        <w:gridCol w:w="2693"/>
        <w:gridCol w:w="1418"/>
        <w:gridCol w:w="992"/>
        <w:gridCol w:w="1134"/>
        <w:gridCol w:w="567"/>
        <w:gridCol w:w="674"/>
      </w:tblGrid>
      <w:tr w:rsidR="00DD297F" w:rsidRPr="002F262C" w:rsidTr="005F0DE0">
        <w:trPr>
          <w:trHeight w:val="693"/>
        </w:trPr>
        <w:tc>
          <w:tcPr>
            <w:tcW w:w="392" w:type="dxa"/>
            <w:shd w:val="clear" w:color="auto" w:fill="auto"/>
          </w:tcPr>
          <w:p w:rsidR="00DD297F" w:rsidRPr="002F262C" w:rsidRDefault="00DD297F" w:rsidP="005F0DE0">
            <w:pPr>
              <w:rPr>
                <w:rFonts w:ascii="Verdana" w:hAnsi="Verdana"/>
                <w:sz w:val="16"/>
                <w:szCs w:val="16"/>
              </w:rPr>
            </w:pPr>
            <w:r w:rsidRPr="002F262C">
              <w:rPr>
                <w:rFonts w:ascii="Verdana" w:hAnsi="Verdana"/>
                <w:sz w:val="16"/>
                <w:szCs w:val="16"/>
              </w:rPr>
              <w:t>F</w:t>
            </w:r>
          </w:p>
        </w:tc>
        <w:tc>
          <w:tcPr>
            <w:tcW w:w="1559" w:type="dxa"/>
            <w:shd w:val="clear" w:color="auto" w:fill="auto"/>
          </w:tcPr>
          <w:p w:rsidR="00DD297F" w:rsidRPr="002F262C" w:rsidRDefault="00DD297F" w:rsidP="005F0DE0">
            <w:pPr>
              <w:rPr>
                <w:rFonts w:ascii="Verdana" w:hAnsi="Verdana"/>
                <w:sz w:val="16"/>
                <w:szCs w:val="16"/>
              </w:rPr>
            </w:pPr>
            <w:r w:rsidRPr="002F262C">
              <w:rPr>
                <w:rFonts w:ascii="Verdana" w:hAnsi="Verdana"/>
                <w:sz w:val="16"/>
                <w:szCs w:val="16"/>
              </w:rPr>
              <w:t>Obiettivo cognitivo/affettivo</w:t>
            </w:r>
          </w:p>
        </w:tc>
        <w:tc>
          <w:tcPr>
            <w:tcW w:w="567" w:type="dxa"/>
            <w:shd w:val="clear" w:color="auto" w:fill="auto"/>
          </w:tcPr>
          <w:p w:rsidR="00DD297F" w:rsidRPr="002F262C" w:rsidRDefault="00DD297F" w:rsidP="005F0DE0">
            <w:pPr>
              <w:rPr>
                <w:rFonts w:ascii="Verdana" w:hAnsi="Verdana"/>
                <w:sz w:val="16"/>
                <w:szCs w:val="16"/>
              </w:rPr>
            </w:pPr>
            <w:r w:rsidRPr="002F262C">
              <w:rPr>
                <w:rFonts w:ascii="Verdana" w:hAnsi="Verdana"/>
                <w:sz w:val="16"/>
                <w:szCs w:val="16"/>
              </w:rPr>
              <w:t>Disc.</w:t>
            </w:r>
          </w:p>
        </w:tc>
        <w:tc>
          <w:tcPr>
            <w:tcW w:w="2693" w:type="dxa"/>
            <w:shd w:val="clear" w:color="auto" w:fill="auto"/>
          </w:tcPr>
          <w:p w:rsidR="00DD297F" w:rsidRPr="002F262C" w:rsidRDefault="00DD297F" w:rsidP="005F0DE0">
            <w:pPr>
              <w:jc w:val="center"/>
              <w:rPr>
                <w:rFonts w:ascii="Verdana" w:hAnsi="Verdana"/>
                <w:sz w:val="16"/>
                <w:szCs w:val="16"/>
              </w:rPr>
            </w:pPr>
            <w:r>
              <w:rPr>
                <w:rFonts w:ascii="Verdana" w:hAnsi="Verdana"/>
                <w:sz w:val="16"/>
                <w:szCs w:val="16"/>
              </w:rPr>
              <w:t xml:space="preserve">Descrizione </w:t>
            </w:r>
            <w:r w:rsidRPr="002F262C">
              <w:rPr>
                <w:rFonts w:ascii="Verdana" w:hAnsi="Verdana"/>
                <w:sz w:val="16"/>
                <w:szCs w:val="16"/>
              </w:rPr>
              <w:t>Attività</w:t>
            </w:r>
          </w:p>
        </w:tc>
        <w:tc>
          <w:tcPr>
            <w:tcW w:w="1418" w:type="dxa"/>
            <w:shd w:val="clear" w:color="auto" w:fill="auto"/>
          </w:tcPr>
          <w:p w:rsidR="00DD297F" w:rsidRPr="002F262C" w:rsidRDefault="00DD297F" w:rsidP="005F0DE0">
            <w:pPr>
              <w:rPr>
                <w:rFonts w:ascii="Verdana" w:hAnsi="Verdana"/>
                <w:sz w:val="16"/>
                <w:szCs w:val="16"/>
              </w:rPr>
            </w:pPr>
            <w:r w:rsidRPr="002F262C">
              <w:rPr>
                <w:rFonts w:ascii="Verdana" w:hAnsi="Verdana"/>
                <w:sz w:val="16"/>
                <w:szCs w:val="16"/>
              </w:rPr>
              <w:t>Organizzazione /metodo</w:t>
            </w:r>
          </w:p>
        </w:tc>
        <w:tc>
          <w:tcPr>
            <w:tcW w:w="992" w:type="dxa"/>
            <w:shd w:val="clear" w:color="auto" w:fill="auto"/>
          </w:tcPr>
          <w:p w:rsidR="00DD297F" w:rsidRPr="002F262C" w:rsidRDefault="00DD297F" w:rsidP="005F0DE0">
            <w:pPr>
              <w:rPr>
                <w:rFonts w:ascii="Verdana" w:hAnsi="Verdana"/>
                <w:sz w:val="16"/>
                <w:szCs w:val="16"/>
              </w:rPr>
            </w:pPr>
            <w:r w:rsidRPr="002F262C">
              <w:rPr>
                <w:rFonts w:ascii="Verdana" w:hAnsi="Verdana"/>
                <w:sz w:val="16"/>
                <w:szCs w:val="16"/>
              </w:rPr>
              <w:t>Raggruppamento</w:t>
            </w:r>
            <w:r>
              <w:rPr>
                <w:rFonts w:ascii="Verdana" w:hAnsi="Verdana"/>
                <w:sz w:val="16"/>
                <w:szCs w:val="16"/>
              </w:rPr>
              <w:t xml:space="preserve"> alunni</w:t>
            </w:r>
          </w:p>
        </w:tc>
        <w:tc>
          <w:tcPr>
            <w:tcW w:w="1134" w:type="dxa"/>
            <w:shd w:val="clear" w:color="auto" w:fill="auto"/>
          </w:tcPr>
          <w:p w:rsidR="00DD297F" w:rsidRPr="002F262C" w:rsidRDefault="00DD297F" w:rsidP="005F0DE0">
            <w:pPr>
              <w:rPr>
                <w:rFonts w:ascii="Verdana" w:hAnsi="Verdana"/>
                <w:sz w:val="16"/>
                <w:szCs w:val="16"/>
              </w:rPr>
            </w:pPr>
            <w:r w:rsidRPr="002F262C">
              <w:rPr>
                <w:rFonts w:ascii="Verdana" w:hAnsi="Verdana"/>
                <w:sz w:val="16"/>
                <w:szCs w:val="16"/>
              </w:rPr>
              <w:t xml:space="preserve">Media </w:t>
            </w:r>
          </w:p>
          <w:p w:rsidR="00DD297F" w:rsidRPr="002F262C" w:rsidRDefault="00DD297F" w:rsidP="005F0DE0">
            <w:pPr>
              <w:rPr>
                <w:rFonts w:ascii="Verdana" w:hAnsi="Verdana"/>
                <w:sz w:val="16"/>
                <w:szCs w:val="16"/>
              </w:rPr>
            </w:pPr>
          </w:p>
          <w:p w:rsidR="00DD297F" w:rsidRPr="002F262C" w:rsidRDefault="00DD297F" w:rsidP="005F0DE0">
            <w:pPr>
              <w:rPr>
                <w:rFonts w:ascii="Verdana" w:hAnsi="Verdana"/>
                <w:sz w:val="16"/>
                <w:szCs w:val="16"/>
              </w:rPr>
            </w:pPr>
          </w:p>
        </w:tc>
        <w:tc>
          <w:tcPr>
            <w:tcW w:w="567" w:type="dxa"/>
            <w:shd w:val="clear" w:color="auto" w:fill="auto"/>
          </w:tcPr>
          <w:p w:rsidR="00DD297F" w:rsidRPr="002F262C" w:rsidRDefault="00DD297F" w:rsidP="005F0DE0">
            <w:pPr>
              <w:rPr>
                <w:rFonts w:ascii="Verdana" w:hAnsi="Verdana"/>
                <w:sz w:val="16"/>
                <w:szCs w:val="16"/>
              </w:rPr>
            </w:pPr>
            <w:r w:rsidRPr="002F262C">
              <w:rPr>
                <w:rFonts w:ascii="Verdana" w:hAnsi="Verdana"/>
                <w:sz w:val="16"/>
                <w:szCs w:val="16"/>
              </w:rPr>
              <w:t>Tempo</w:t>
            </w:r>
          </w:p>
        </w:tc>
        <w:tc>
          <w:tcPr>
            <w:tcW w:w="674" w:type="dxa"/>
            <w:shd w:val="clear" w:color="auto" w:fill="auto"/>
          </w:tcPr>
          <w:p w:rsidR="00DD297F" w:rsidRPr="002F262C" w:rsidRDefault="00DD297F" w:rsidP="005F0DE0">
            <w:pPr>
              <w:rPr>
                <w:rFonts w:ascii="Verdana" w:hAnsi="Verdana"/>
                <w:b/>
                <w:sz w:val="16"/>
                <w:szCs w:val="16"/>
              </w:rPr>
            </w:pPr>
            <w:r w:rsidRPr="002F262C">
              <w:rPr>
                <w:rFonts w:ascii="Verdana" w:hAnsi="Verdana"/>
                <w:b/>
                <w:sz w:val="16"/>
                <w:szCs w:val="16"/>
              </w:rPr>
              <w:t>I. G. L</w:t>
            </w:r>
          </w:p>
        </w:tc>
      </w:tr>
      <w:tr w:rsidR="00DD297F" w:rsidRPr="00CD7166" w:rsidTr="00DD297F">
        <w:trPr>
          <w:cantSplit/>
          <w:trHeight w:val="75"/>
        </w:trPr>
        <w:tc>
          <w:tcPr>
            <w:tcW w:w="392" w:type="dxa"/>
            <w:shd w:val="clear" w:color="auto" w:fill="auto"/>
            <w:textDirection w:val="tbRl"/>
          </w:tcPr>
          <w:p w:rsidR="00DD297F" w:rsidRDefault="009156A1" w:rsidP="005F0DE0">
            <w:pPr>
              <w:ind w:left="113" w:right="113"/>
              <w:rPr>
                <w:rFonts w:ascii="Calibri" w:hAnsi="Calibri"/>
                <w:b/>
                <w:sz w:val="18"/>
                <w:szCs w:val="18"/>
              </w:rPr>
            </w:pPr>
            <w:r>
              <w:rPr>
                <w:rFonts w:ascii="Calibri" w:hAnsi="Calibri"/>
                <w:b/>
                <w:sz w:val="18"/>
                <w:szCs w:val="18"/>
              </w:rPr>
              <w:t>4</w:t>
            </w:r>
            <w:r w:rsidR="00DD297F">
              <w:rPr>
                <w:rFonts w:ascii="Calibri" w:hAnsi="Calibri"/>
                <w:b/>
                <w:sz w:val="18"/>
                <w:szCs w:val="18"/>
              </w:rPr>
              <w:t xml:space="preserve">   </w:t>
            </w:r>
            <w:proofErr w:type="spellStart"/>
            <w:r w:rsidR="00DD297F">
              <w:rPr>
                <w:rFonts w:ascii="Calibri" w:hAnsi="Calibri"/>
                <w:b/>
                <w:sz w:val="18"/>
                <w:szCs w:val="18"/>
              </w:rPr>
              <w:t>TAB</w:t>
            </w:r>
            <w:proofErr w:type="spellEnd"/>
            <w:r w:rsidR="00DD297F">
              <w:rPr>
                <w:rFonts w:ascii="Calibri" w:hAnsi="Calibri"/>
                <w:b/>
                <w:sz w:val="18"/>
                <w:szCs w:val="18"/>
              </w:rPr>
              <w:t>. B 1  -B4</w:t>
            </w:r>
          </w:p>
          <w:p w:rsidR="00DD297F" w:rsidRDefault="00DD297F" w:rsidP="005F0DE0">
            <w:pPr>
              <w:ind w:left="113" w:right="113"/>
              <w:rPr>
                <w:rFonts w:ascii="Calibri" w:hAnsi="Calibri"/>
                <w:b/>
                <w:sz w:val="18"/>
                <w:szCs w:val="18"/>
              </w:rPr>
            </w:pPr>
            <w:r>
              <w:rPr>
                <w:rFonts w:ascii="Calibri" w:hAnsi="Calibri"/>
                <w:b/>
                <w:sz w:val="18"/>
                <w:szCs w:val="18"/>
              </w:rPr>
              <w:t>B4</w:t>
            </w:r>
          </w:p>
          <w:p w:rsidR="00DD297F" w:rsidRDefault="00DD297F" w:rsidP="005F0DE0">
            <w:pPr>
              <w:ind w:left="113" w:right="113"/>
              <w:rPr>
                <w:rFonts w:ascii="Calibri" w:hAnsi="Calibri"/>
                <w:b/>
                <w:sz w:val="18"/>
                <w:szCs w:val="18"/>
              </w:rPr>
            </w:pPr>
            <w:r>
              <w:rPr>
                <w:rFonts w:ascii="Calibri" w:hAnsi="Calibri"/>
                <w:b/>
                <w:sz w:val="18"/>
                <w:szCs w:val="18"/>
              </w:rPr>
              <w:t>B4</w:t>
            </w:r>
          </w:p>
          <w:p w:rsidR="00DD297F" w:rsidRPr="0054203D" w:rsidRDefault="00DD297F" w:rsidP="005F0DE0">
            <w:pPr>
              <w:ind w:left="113" w:right="113"/>
              <w:rPr>
                <w:rFonts w:ascii="Calibri" w:hAnsi="Calibri"/>
                <w:b/>
                <w:sz w:val="18"/>
                <w:szCs w:val="18"/>
              </w:rPr>
            </w:pPr>
            <w:r w:rsidRPr="0054203D">
              <w:rPr>
                <w:rFonts w:ascii="Calibri" w:hAnsi="Calibri"/>
                <w:b/>
                <w:sz w:val="18"/>
                <w:szCs w:val="18"/>
              </w:rPr>
              <w:t>- 5</w:t>
            </w:r>
          </w:p>
          <w:p w:rsidR="00DD297F" w:rsidRDefault="00DD297F" w:rsidP="005F0DE0">
            <w:pPr>
              <w:ind w:left="113" w:right="113"/>
              <w:rPr>
                <w:rFonts w:ascii="Verdana" w:hAnsi="Verdana"/>
                <w:sz w:val="20"/>
                <w:szCs w:val="20"/>
              </w:rPr>
            </w:pPr>
          </w:p>
          <w:p w:rsidR="00DD297F" w:rsidRPr="00CD7166" w:rsidRDefault="00DD297F" w:rsidP="005F0DE0">
            <w:pPr>
              <w:ind w:left="113" w:right="113"/>
              <w:rPr>
                <w:rFonts w:ascii="Verdana" w:hAnsi="Verdana"/>
                <w:sz w:val="20"/>
                <w:szCs w:val="20"/>
              </w:rPr>
            </w:pPr>
            <w:r>
              <w:rPr>
                <w:rFonts w:ascii="Verdana" w:hAnsi="Verdana"/>
                <w:sz w:val="20"/>
                <w:szCs w:val="20"/>
              </w:rPr>
              <w:t xml:space="preserve"> TAB</w:t>
            </w:r>
          </w:p>
        </w:tc>
        <w:tc>
          <w:tcPr>
            <w:tcW w:w="1559" w:type="dxa"/>
            <w:shd w:val="clear" w:color="auto" w:fill="auto"/>
          </w:tcPr>
          <w:p w:rsidR="00DD297F" w:rsidRPr="00DD297F" w:rsidRDefault="00DD297F" w:rsidP="005F0DE0">
            <w:pPr>
              <w:rPr>
                <w:rFonts w:ascii="Verdana" w:hAnsi="Verdana"/>
                <w:b/>
                <w:sz w:val="20"/>
                <w:szCs w:val="20"/>
              </w:rPr>
            </w:pPr>
            <w:r w:rsidRPr="000D36FD">
              <w:rPr>
                <w:rFonts w:ascii="Verdana" w:hAnsi="Verdana"/>
                <w:sz w:val="20"/>
                <w:szCs w:val="20"/>
              </w:rPr>
              <w:t>Riflettere sul sentimento di rabbia per riconoscerla e comprenderla nelle sue molteplici e complesse manifestazioni.</w:t>
            </w:r>
          </w:p>
        </w:tc>
        <w:tc>
          <w:tcPr>
            <w:tcW w:w="567" w:type="dxa"/>
            <w:shd w:val="clear" w:color="auto" w:fill="auto"/>
            <w:textDirection w:val="tbRl"/>
          </w:tcPr>
          <w:p w:rsidR="00DD297F" w:rsidRPr="00CD7166" w:rsidRDefault="00DD297F" w:rsidP="005F0DE0">
            <w:pPr>
              <w:ind w:left="113" w:right="113"/>
              <w:rPr>
                <w:rFonts w:ascii="Verdana" w:hAnsi="Verdana"/>
                <w:sz w:val="20"/>
                <w:szCs w:val="20"/>
              </w:rPr>
            </w:pPr>
            <w:r>
              <w:rPr>
                <w:rFonts w:ascii="Verdana" w:hAnsi="Verdana"/>
                <w:sz w:val="20"/>
                <w:szCs w:val="20"/>
              </w:rPr>
              <w:t>Italiano</w:t>
            </w:r>
          </w:p>
        </w:tc>
        <w:tc>
          <w:tcPr>
            <w:tcW w:w="2693" w:type="dxa"/>
            <w:shd w:val="clear" w:color="auto" w:fill="auto"/>
          </w:tcPr>
          <w:p w:rsidR="00DD297F" w:rsidRDefault="00DD297F" w:rsidP="005F0DE0">
            <w:pPr>
              <w:rPr>
                <w:rFonts w:ascii="Verdana" w:hAnsi="Verdana"/>
                <w:sz w:val="20"/>
                <w:szCs w:val="20"/>
              </w:rPr>
            </w:pPr>
            <w:r>
              <w:rPr>
                <w:rFonts w:ascii="Verdana" w:hAnsi="Verdana"/>
                <w:sz w:val="20"/>
                <w:szCs w:val="20"/>
              </w:rPr>
              <w:t>Dibattito sul sentimento di rabbia emerso nel lavoro della fase precedente.</w:t>
            </w:r>
          </w:p>
          <w:p w:rsidR="00DD297F" w:rsidRDefault="00DD297F" w:rsidP="005F0DE0">
            <w:pPr>
              <w:rPr>
                <w:rFonts w:ascii="Verdana" w:hAnsi="Verdana"/>
                <w:sz w:val="20"/>
                <w:szCs w:val="20"/>
              </w:rPr>
            </w:pPr>
          </w:p>
          <w:p w:rsidR="00DD297F" w:rsidRDefault="00DD297F" w:rsidP="005F0DE0">
            <w:pPr>
              <w:rPr>
                <w:rFonts w:ascii="Verdana" w:hAnsi="Verdana"/>
                <w:sz w:val="20"/>
                <w:szCs w:val="20"/>
              </w:rPr>
            </w:pPr>
            <w:r>
              <w:rPr>
                <w:rFonts w:ascii="Verdana" w:hAnsi="Verdana"/>
                <w:sz w:val="20"/>
                <w:szCs w:val="20"/>
              </w:rPr>
              <w:t>Brainstorming. (All. A)</w:t>
            </w:r>
          </w:p>
          <w:p w:rsidR="00DD297F" w:rsidRDefault="00DD297F" w:rsidP="005F0DE0">
            <w:pPr>
              <w:rPr>
                <w:rFonts w:ascii="Verdana" w:hAnsi="Verdana"/>
                <w:sz w:val="20"/>
                <w:szCs w:val="20"/>
              </w:rPr>
            </w:pPr>
          </w:p>
          <w:p w:rsidR="00DD297F" w:rsidRPr="007F3319" w:rsidRDefault="00DD297F" w:rsidP="005F0DE0">
            <w:pPr>
              <w:rPr>
                <w:rFonts w:ascii="Verdana" w:hAnsi="Verdana"/>
                <w:sz w:val="20"/>
                <w:szCs w:val="20"/>
              </w:rPr>
            </w:pPr>
            <w:r>
              <w:rPr>
                <w:rFonts w:ascii="Verdana" w:hAnsi="Verdana"/>
                <w:sz w:val="20"/>
                <w:szCs w:val="20"/>
              </w:rPr>
              <w:t xml:space="preserve">Divisione della classe in coppie: produzione di poesie sulla rabbia.  </w:t>
            </w:r>
          </w:p>
        </w:tc>
        <w:tc>
          <w:tcPr>
            <w:tcW w:w="1418" w:type="dxa"/>
            <w:shd w:val="clear" w:color="auto" w:fill="auto"/>
          </w:tcPr>
          <w:p w:rsidR="00DD297F" w:rsidRPr="00CD7166" w:rsidRDefault="00DD297F" w:rsidP="00DD297F">
            <w:pPr>
              <w:rPr>
                <w:rFonts w:ascii="Verdana" w:hAnsi="Verdana"/>
                <w:sz w:val="20"/>
                <w:szCs w:val="20"/>
              </w:rPr>
            </w:pPr>
            <w:r w:rsidRPr="000D36FD">
              <w:rPr>
                <w:rFonts w:ascii="Verdana" w:hAnsi="Verdana"/>
                <w:sz w:val="20"/>
                <w:szCs w:val="20"/>
              </w:rPr>
              <w:t>Attività di riflessione; brainstorming; scrittura creativa.</w:t>
            </w:r>
          </w:p>
        </w:tc>
        <w:tc>
          <w:tcPr>
            <w:tcW w:w="992" w:type="dxa"/>
            <w:shd w:val="clear" w:color="auto" w:fill="auto"/>
          </w:tcPr>
          <w:p w:rsidR="00DD297F" w:rsidRPr="00CD7166" w:rsidRDefault="00DD297F" w:rsidP="005F0DE0">
            <w:pPr>
              <w:rPr>
                <w:rFonts w:ascii="Verdana" w:hAnsi="Verdana"/>
                <w:sz w:val="20"/>
                <w:szCs w:val="20"/>
              </w:rPr>
            </w:pPr>
            <w:r w:rsidRPr="000D36FD">
              <w:rPr>
                <w:rFonts w:ascii="Verdana" w:hAnsi="Verdana"/>
                <w:sz w:val="20"/>
                <w:szCs w:val="20"/>
              </w:rPr>
              <w:t>Lavoro con gruppo classe; in coppia.</w:t>
            </w:r>
          </w:p>
        </w:tc>
        <w:tc>
          <w:tcPr>
            <w:tcW w:w="1134" w:type="dxa"/>
            <w:shd w:val="clear" w:color="auto" w:fill="auto"/>
          </w:tcPr>
          <w:p w:rsidR="00DD297F" w:rsidRPr="00CD7166" w:rsidRDefault="00DD297F" w:rsidP="005F0DE0">
            <w:pPr>
              <w:rPr>
                <w:rFonts w:ascii="Verdana" w:hAnsi="Verdana"/>
                <w:sz w:val="20"/>
                <w:szCs w:val="20"/>
              </w:rPr>
            </w:pPr>
            <w:r w:rsidRPr="000D36FD">
              <w:rPr>
                <w:rFonts w:ascii="Verdana" w:hAnsi="Verdana"/>
                <w:sz w:val="20"/>
                <w:szCs w:val="20"/>
              </w:rPr>
              <w:t>Lavagna; quaderno</w:t>
            </w:r>
          </w:p>
        </w:tc>
        <w:tc>
          <w:tcPr>
            <w:tcW w:w="567" w:type="dxa"/>
            <w:shd w:val="clear" w:color="auto" w:fill="auto"/>
          </w:tcPr>
          <w:p w:rsidR="00DD297F" w:rsidRPr="00CD7166" w:rsidRDefault="00DD297F" w:rsidP="005F0DE0">
            <w:pPr>
              <w:rPr>
                <w:rFonts w:ascii="Verdana" w:hAnsi="Verdana"/>
                <w:sz w:val="20"/>
                <w:szCs w:val="20"/>
              </w:rPr>
            </w:pPr>
            <w:r>
              <w:rPr>
                <w:rFonts w:ascii="Verdana" w:hAnsi="Verdana" w:cs="Verdana"/>
                <w:sz w:val="20"/>
                <w:szCs w:val="20"/>
              </w:rPr>
              <w:t>2 h</w:t>
            </w:r>
          </w:p>
        </w:tc>
        <w:tc>
          <w:tcPr>
            <w:tcW w:w="674" w:type="dxa"/>
            <w:shd w:val="clear" w:color="auto" w:fill="auto"/>
            <w:textDirection w:val="tbRl"/>
          </w:tcPr>
          <w:p w:rsidR="00DD297F" w:rsidRPr="00CD7166" w:rsidRDefault="00C2505A" w:rsidP="005F0DE0">
            <w:pPr>
              <w:ind w:left="113" w:right="113"/>
              <w:rPr>
                <w:rFonts w:ascii="Verdana" w:hAnsi="Verdana"/>
                <w:sz w:val="20"/>
                <w:szCs w:val="20"/>
              </w:rPr>
            </w:pPr>
            <w:r>
              <w:rPr>
                <w:rFonts w:ascii="Calibri" w:hAnsi="Calibri"/>
                <w:sz w:val="18"/>
                <w:szCs w:val="18"/>
              </w:rPr>
              <w:t xml:space="preserve">Mens critica </w:t>
            </w:r>
            <w:r w:rsidR="00DD297F">
              <w:rPr>
                <w:rFonts w:ascii="Calibri" w:hAnsi="Calibri"/>
                <w:sz w:val="18"/>
                <w:szCs w:val="18"/>
              </w:rPr>
              <w:t xml:space="preserve"> </w:t>
            </w:r>
          </w:p>
        </w:tc>
      </w:tr>
    </w:tbl>
    <w:p w:rsidR="00DD297F" w:rsidRDefault="00DD297F" w:rsidP="00846202">
      <w:pPr>
        <w:jc w:val="right"/>
        <w:rPr>
          <w:rFonts w:ascii="Verdana" w:hAnsi="Verdana"/>
          <w:b/>
          <w:sz w:val="20"/>
          <w:szCs w:val="20"/>
        </w:rPr>
      </w:pPr>
    </w:p>
    <w:p w:rsidR="00DD297F" w:rsidRDefault="00DD297F" w:rsidP="00846202">
      <w:pPr>
        <w:jc w:val="right"/>
        <w:rPr>
          <w:rFonts w:ascii="Verdana" w:hAnsi="Verdana"/>
          <w:b/>
          <w:sz w:val="20"/>
          <w:szCs w:val="20"/>
        </w:rPr>
      </w:pPr>
      <w:proofErr w:type="spellStart"/>
      <w:r>
        <w:rPr>
          <w:rFonts w:ascii="Verdana" w:hAnsi="Verdana"/>
          <w:b/>
          <w:sz w:val="20"/>
          <w:szCs w:val="20"/>
        </w:rPr>
        <w:t>ALL</w:t>
      </w:r>
      <w:proofErr w:type="spellEnd"/>
      <w:r>
        <w:rPr>
          <w:rFonts w:ascii="Verdana" w:hAnsi="Verdana"/>
          <w:b/>
          <w:sz w:val="20"/>
          <w:szCs w:val="20"/>
        </w:rPr>
        <w:t>. A</w:t>
      </w:r>
    </w:p>
    <w:tbl>
      <w:tblPr>
        <w:tblStyle w:val="Grigliatabella"/>
        <w:tblW w:w="0" w:type="auto"/>
        <w:tblLook w:val="04A0"/>
      </w:tblPr>
      <w:tblGrid>
        <w:gridCol w:w="9772"/>
      </w:tblGrid>
      <w:tr w:rsidR="00DD297F" w:rsidTr="00DD297F">
        <w:tc>
          <w:tcPr>
            <w:tcW w:w="9772" w:type="dxa"/>
          </w:tcPr>
          <w:p w:rsidR="00DD297F" w:rsidRPr="000D36FD" w:rsidRDefault="00DD297F" w:rsidP="00DD297F">
            <w:pPr>
              <w:ind w:left="720" w:hanging="360"/>
              <w:jc w:val="center"/>
              <w:rPr>
                <w:rFonts w:ascii="Verdana" w:hAnsi="Verdana"/>
                <w:b/>
                <w:bCs/>
                <w:sz w:val="20"/>
                <w:szCs w:val="20"/>
              </w:rPr>
            </w:pPr>
            <w:r>
              <w:rPr>
                <w:rFonts w:ascii="Verdana" w:hAnsi="Verdana"/>
                <w:b/>
                <w:bCs/>
                <w:sz w:val="20"/>
                <w:szCs w:val="20"/>
              </w:rPr>
              <w:t>Brain</w:t>
            </w:r>
            <w:r w:rsidRPr="000D36FD">
              <w:rPr>
                <w:rFonts w:ascii="Verdana" w:hAnsi="Verdana"/>
                <w:b/>
                <w:bCs/>
                <w:sz w:val="20"/>
                <w:szCs w:val="20"/>
              </w:rPr>
              <w:t>storming</w:t>
            </w:r>
          </w:p>
          <w:p w:rsidR="00DD297F" w:rsidRDefault="00DD297F" w:rsidP="00DD297F">
            <w:pPr>
              <w:rPr>
                <w:rFonts w:ascii="Verdana" w:hAnsi="Verdana"/>
                <w:b/>
                <w:sz w:val="20"/>
                <w:szCs w:val="20"/>
              </w:rPr>
            </w:pPr>
            <w:r w:rsidRPr="000D36FD">
              <w:rPr>
                <w:rFonts w:ascii="Verdana" w:hAnsi="Verdana"/>
                <w:sz w:val="20"/>
                <w:szCs w:val="20"/>
              </w:rPr>
              <w:t>Lista di parole: odio, perdere il controllo, pazzia, forza, disperazione, dolore, dispiacere, angoscia, ruscello rosso, tristezza, cielo nero, guerra conquistatrice, cattiveria, paura, voglia di distruggere, gabbia che rinchiude, avere voglia di distruggere tutto, chiudersi su se stessi, non fidarsi, paura, offendere, violenza, pugno, distruzione, volgarità, piangere, sfogarsi</w:t>
            </w:r>
          </w:p>
        </w:tc>
      </w:tr>
    </w:tbl>
    <w:p w:rsidR="00DD297F" w:rsidRDefault="00DD297F" w:rsidP="00846202">
      <w:pPr>
        <w:jc w:val="right"/>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9778"/>
      </w:tblGrid>
      <w:tr w:rsidR="005F0DE0" w:rsidRPr="00221523" w:rsidTr="005F0DE0">
        <w:tc>
          <w:tcPr>
            <w:tcW w:w="9778" w:type="dxa"/>
            <w:shd w:val="clear" w:color="auto" w:fill="92D050"/>
          </w:tcPr>
          <w:p w:rsidR="005F0DE0" w:rsidRPr="00064638" w:rsidRDefault="005F0DE0" w:rsidP="005F0DE0">
            <w:pPr>
              <w:jc w:val="both"/>
              <w:rPr>
                <w:rFonts w:ascii="Verdana" w:hAnsi="Verdana"/>
                <w:b/>
                <w:sz w:val="16"/>
                <w:szCs w:val="16"/>
              </w:rPr>
            </w:pPr>
            <w:r w:rsidRPr="00064638">
              <w:rPr>
                <w:rFonts w:ascii="Verdana" w:hAnsi="Verdana"/>
                <w:b/>
                <w:sz w:val="16"/>
                <w:szCs w:val="16"/>
              </w:rPr>
              <w:t>Box per avviare alle abilità che sviluppano  traguardi di competenza di cittadinanza.</w:t>
            </w:r>
          </w:p>
          <w:p w:rsidR="005F0DE0" w:rsidRPr="00064638" w:rsidRDefault="00C2505A" w:rsidP="005F0DE0">
            <w:pPr>
              <w:jc w:val="both"/>
              <w:rPr>
                <w:rFonts w:ascii="Verdana" w:hAnsi="Verdana"/>
                <w:b/>
                <w:sz w:val="16"/>
                <w:szCs w:val="16"/>
              </w:rPr>
            </w:pPr>
            <w:r>
              <w:rPr>
                <w:rFonts w:ascii="Verdana" w:hAnsi="Verdana"/>
                <w:b/>
                <w:bCs/>
                <w:sz w:val="16"/>
                <w:szCs w:val="16"/>
              </w:rPr>
              <w:t xml:space="preserve">Ha mens critica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772"/>
              <w:gridCol w:w="2126"/>
              <w:gridCol w:w="2126"/>
              <w:gridCol w:w="1614"/>
            </w:tblGrid>
            <w:tr w:rsidR="005F0DE0" w:rsidRPr="00221523" w:rsidTr="005F0DE0">
              <w:tc>
                <w:tcPr>
                  <w:tcW w:w="1909" w:type="dxa"/>
                  <w:shd w:val="clear" w:color="auto" w:fill="auto"/>
                </w:tcPr>
                <w:p w:rsidR="005F0DE0" w:rsidRPr="00064638" w:rsidRDefault="005F0DE0" w:rsidP="005F0DE0">
                  <w:pPr>
                    <w:pStyle w:val="NormaleWeb"/>
                    <w:tabs>
                      <w:tab w:val="left" w:pos="3180"/>
                      <w:tab w:val="left" w:pos="3540"/>
                      <w:tab w:val="left" w:pos="6390"/>
                      <w:tab w:val="left" w:pos="9450"/>
                      <w:tab w:val="left" w:pos="12540"/>
                    </w:tabs>
                    <w:spacing w:before="0" w:beforeAutospacing="0" w:after="0" w:afterAutospacing="0" w:line="328" w:lineRule="atLeast"/>
                    <w:jc w:val="center"/>
                    <w:rPr>
                      <w:rFonts w:ascii="Verdana" w:hAnsi="Verdana" w:cs="Arial"/>
                      <w:sz w:val="16"/>
                      <w:szCs w:val="16"/>
                    </w:rPr>
                  </w:pPr>
                  <w:r w:rsidRPr="00064638">
                    <w:rPr>
                      <w:rFonts w:ascii="Verdana" w:hAnsi="Verdana" w:cs="Arial"/>
                      <w:b/>
                      <w:bCs/>
                      <w:color w:val="292934"/>
                      <w:kern w:val="24"/>
                      <w:sz w:val="16"/>
                      <w:szCs w:val="16"/>
                    </w:rPr>
                    <w:t>1/D - INIZIALE</w:t>
                  </w:r>
                </w:p>
              </w:tc>
              <w:tc>
                <w:tcPr>
                  <w:tcW w:w="1772" w:type="dxa"/>
                  <w:shd w:val="clear" w:color="auto" w:fill="auto"/>
                </w:tcPr>
                <w:p w:rsidR="005F0DE0" w:rsidRPr="00064638" w:rsidRDefault="005F0DE0" w:rsidP="005F0DE0">
                  <w:pPr>
                    <w:pStyle w:val="NormaleWeb"/>
                    <w:spacing w:before="0" w:beforeAutospacing="0" w:after="0" w:afterAutospacing="0" w:line="328" w:lineRule="atLeast"/>
                    <w:jc w:val="center"/>
                    <w:rPr>
                      <w:rFonts w:ascii="Verdana" w:hAnsi="Verdana" w:cs="Arial"/>
                      <w:sz w:val="16"/>
                      <w:szCs w:val="16"/>
                    </w:rPr>
                  </w:pPr>
                  <w:r w:rsidRPr="00064638">
                    <w:rPr>
                      <w:rFonts w:ascii="Verdana" w:hAnsi="Verdana" w:cs="Arial"/>
                      <w:b/>
                      <w:bCs/>
                      <w:color w:val="292934"/>
                      <w:kern w:val="24"/>
                      <w:sz w:val="16"/>
                      <w:szCs w:val="16"/>
                    </w:rPr>
                    <w:t>2/C - BASE</w:t>
                  </w:r>
                </w:p>
              </w:tc>
              <w:tc>
                <w:tcPr>
                  <w:tcW w:w="2126" w:type="dxa"/>
                  <w:shd w:val="clear" w:color="auto" w:fill="auto"/>
                </w:tcPr>
                <w:p w:rsidR="005F0DE0" w:rsidRPr="00064638" w:rsidRDefault="005F0DE0" w:rsidP="005F0DE0">
                  <w:pPr>
                    <w:pStyle w:val="NormaleWeb"/>
                    <w:spacing w:before="0" w:beforeAutospacing="0" w:after="0" w:afterAutospacing="0" w:line="328" w:lineRule="atLeast"/>
                    <w:rPr>
                      <w:rFonts w:ascii="Verdana" w:hAnsi="Verdana" w:cs="Arial"/>
                      <w:sz w:val="16"/>
                      <w:szCs w:val="16"/>
                    </w:rPr>
                  </w:pPr>
                  <w:r w:rsidRPr="00064638">
                    <w:rPr>
                      <w:rFonts w:ascii="Verdana" w:hAnsi="Verdana" w:cs="Arial"/>
                      <w:b/>
                      <w:bCs/>
                      <w:color w:val="292934"/>
                      <w:kern w:val="24"/>
                      <w:sz w:val="16"/>
                      <w:szCs w:val="16"/>
                    </w:rPr>
                    <w:t>3/B -INTERMEDIO</w:t>
                  </w:r>
                </w:p>
              </w:tc>
              <w:tc>
                <w:tcPr>
                  <w:tcW w:w="2126" w:type="dxa"/>
                  <w:shd w:val="clear" w:color="auto" w:fill="auto"/>
                </w:tcPr>
                <w:p w:rsidR="005F0DE0" w:rsidRPr="00064638" w:rsidRDefault="005F0DE0" w:rsidP="005F0DE0">
                  <w:pPr>
                    <w:pStyle w:val="NormaleWeb"/>
                    <w:tabs>
                      <w:tab w:val="left" w:pos="3180"/>
                      <w:tab w:val="left" w:pos="3540"/>
                      <w:tab w:val="left" w:pos="6390"/>
                      <w:tab w:val="left" w:pos="9450"/>
                      <w:tab w:val="left" w:pos="12540"/>
                    </w:tabs>
                    <w:spacing w:before="0" w:beforeAutospacing="0" w:after="0" w:afterAutospacing="0" w:line="328" w:lineRule="atLeast"/>
                    <w:rPr>
                      <w:rFonts w:ascii="Verdana" w:hAnsi="Verdana" w:cs="Arial"/>
                      <w:sz w:val="16"/>
                      <w:szCs w:val="16"/>
                    </w:rPr>
                  </w:pPr>
                  <w:r w:rsidRPr="00064638">
                    <w:rPr>
                      <w:rFonts w:ascii="Verdana" w:hAnsi="Verdana" w:cs="Arial"/>
                      <w:b/>
                      <w:bCs/>
                      <w:color w:val="292934"/>
                      <w:kern w:val="24"/>
                      <w:sz w:val="16"/>
                      <w:szCs w:val="16"/>
                    </w:rPr>
                    <w:t xml:space="preserve">  4/A - AVANZATO                   </w:t>
                  </w:r>
                </w:p>
              </w:tc>
              <w:tc>
                <w:tcPr>
                  <w:tcW w:w="1614" w:type="dxa"/>
                  <w:shd w:val="clear" w:color="auto" w:fill="auto"/>
                </w:tcPr>
                <w:p w:rsidR="005F0DE0" w:rsidRPr="00064638" w:rsidRDefault="005F0DE0" w:rsidP="005F0DE0">
                  <w:pPr>
                    <w:jc w:val="both"/>
                    <w:rPr>
                      <w:rFonts w:ascii="Verdana" w:hAnsi="Verdana"/>
                      <w:b/>
                      <w:sz w:val="16"/>
                      <w:szCs w:val="16"/>
                    </w:rPr>
                  </w:pPr>
                </w:p>
              </w:tc>
            </w:tr>
            <w:tr w:rsidR="00C2505A" w:rsidRPr="00221523" w:rsidTr="005F0DE0">
              <w:tc>
                <w:tcPr>
                  <w:tcW w:w="1909" w:type="dxa"/>
                  <w:shd w:val="clear" w:color="auto" w:fill="auto"/>
                </w:tcPr>
                <w:p w:rsidR="00C2505A" w:rsidRPr="00C2505A" w:rsidRDefault="00C2505A" w:rsidP="00C2505A">
                  <w:pPr>
                    <w:pStyle w:val="Standard"/>
                    <w:tabs>
                      <w:tab w:val="left" w:pos="7980"/>
                    </w:tabs>
                    <w:spacing w:after="0" w:line="240" w:lineRule="auto"/>
                    <w:rPr>
                      <w:rFonts w:asciiTheme="majorHAnsi" w:hAnsiTheme="majorHAnsi"/>
                      <w:sz w:val="18"/>
                      <w:szCs w:val="18"/>
                    </w:rPr>
                  </w:pPr>
                  <w:r w:rsidRPr="00C2505A">
                    <w:rPr>
                      <w:rFonts w:asciiTheme="majorHAnsi" w:hAnsiTheme="majorHAnsi"/>
                      <w:sz w:val="18"/>
                      <w:szCs w:val="18"/>
                    </w:rPr>
                    <w:t>Affronta</w:t>
                  </w:r>
                  <w:r>
                    <w:rPr>
                      <w:rFonts w:asciiTheme="majorHAnsi" w:hAnsiTheme="majorHAnsi"/>
                      <w:sz w:val="18"/>
                      <w:szCs w:val="18"/>
                    </w:rPr>
                    <w:t xml:space="preserve">, se aiutato, </w:t>
                  </w:r>
                  <w:r w:rsidRPr="00C2505A">
                    <w:rPr>
                      <w:rFonts w:asciiTheme="majorHAnsi" w:hAnsiTheme="majorHAnsi"/>
                      <w:sz w:val="18"/>
                      <w:szCs w:val="18"/>
                    </w:rPr>
                    <w:t xml:space="preserve"> un</w:t>
                  </w:r>
                </w:p>
                <w:p w:rsidR="00C2505A" w:rsidRPr="00C2505A" w:rsidRDefault="00C2505A" w:rsidP="00C2505A">
                  <w:pPr>
                    <w:pStyle w:val="Standard"/>
                    <w:tabs>
                      <w:tab w:val="left" w:pos="7980"/>
                    </w:tabs>
                    <w:spacing w:after="0" w:line="240" w:lineRule="auto"/>
                    <w:rPr>
                      <w:rFonts w:asciiTheme="majorHAnsi" w:hAnsiTheme="majorHAnsi"/>
                      <w:sz w:val="18"/>
                      <w:szCs w:val="18"/>
                    </w:rPr>
                  </w:pPr>
                  <w:r w:rsidRPr="00C2505A">
                    <w:rPr>
                      <w:rFonts w:asciiTheme="majorHAnsi" w:hAnsiTheme="majorHAnsi"/>
                      <w:sz w:val="18"/>
                      <w:szCs w:val="18"/>
                    </w:rPr>
                    <w:t xml:space="preserve">problema noto </w:t>
                  </w:r>
                  <w:r>
                    <w:rPr>
                      <w:rFonts w:asciiTheme="majorHAnsi" w:hAnsiTheme="majorHAnsi"/>
                      <w:sz w:val="18"/>
                      <w:szCs w:val="18"/>
                    </w:rPr>
                    <w:t xml:space="preserve">riflettendo su di esso. </w:t>
                  </w:r>
                </w:p>
              </w:tc>
              <w:tc>
                <w:tcPr>
                  <w:tcW w:w="1772" w:type="dxa"/>
                  <w:shd w:val="clear" w:color="auto" w:fill="auto"/>
                </w:tcPr>
                <w:p w:rsidR="00C2505A" w:rsidRPr="00C2505A" w:rsidRDefault="00C2505A" w:rsidP="00C2505A">
                  <w:pPr>
                    <w:pStyle w:val="Standard"/>
                    <w:tabs>
                      <w:tab w:val="left" w:pos="7980"/>
                    </w:tabs>
                    <w:spacing w:after="0" w:line="240" w:lineRule="auto"/>
                    <w:rPr>
                      <w:rFonts w:asciiTheme="majorHAnsi" w:hAnsiTheme="majorHAnsi"/>
                      <w:sz w:val="18"/>
                      <w:szCs w:val="18"/>
                    </w:rPr>
                  </w:pPr>
                  <w:r w:rsidRPr="00C2505A">
                    <w:rPr>
                      <w:rFonts w:asciiTheme="majorHAnsi" w:hAnsiTheme="majorHAnsi"/>
                      <w:sz w:val="18"/>
                      <w:szCs w:val="18"/>
                    </w:rPr>
                    <w:t xml:space="preserve">Affronta il problema noto  in maniera </w:t>
                  </w:r>
                  <w:r>
                    <w:rPr>
                      <w:rFonts w:asciiTheme="majorHAnsi" w:hAnsiTheme="majorHAnsi"/>
                      <w:sz w:val="18"/>
                      <w:szCs w:val="18"/>
                    </w:rPr>
                    <w:t>autonoma.</w:t>
                  </w:r>
                </w:p>
              </w:tc>
              <w:tc>
                <w:tcPr>
                  <w:tcW w:w="2126" w:type="dxa"/>
                  <w:shd w:val="clear" w:color="auto" w:fill="auto"/>
                </w:tcPr>
                <w:p w:rsidR="00C2505A" w:rsidRPr="00C2505A" w:rsidRDefault="00C2505A" w:rsidP="00C2505A">
                  <w:pPr>
                    <w:pStyle w:val="Standard"/>
                    <w:tabs>
                      <w:tab w:val="left" w:pos="7980"/>
                    </w:tabs>
                    <w:spacing w:after="0" w:line="240" w:lineRule="auto"/>
                    <w:rPr>
                      <w:rFonts w:asciiTheme="majorHAnsi" w:hAnsiTheme="majorHAnsi"/>
                      <w:sz w:val="18"/>
                      <w:szCs w:val="18"/>
                    </w:rPr>
                  </w:pPr>
                  <w:r w:rsidRPr="00C2505A">
                    <w:rPr>
                      <w:rFonts w:asciiTheme="majorHAnsi" w:hAnsiTheme="majorHAnsi"/>
                      <w:sz w:val="18"/>
                      <w:szCs w:val="18"/>
                    </w:rPr>
                    <w:t xml:space="preserve">Coniuga la meta- cognizione e il transfert per </w:t>
                  </w:r>
                  <w:r>
                    <w:rPr>
                      <w:rFonts w:asciiTheme="majorHAnsi" w:hAnsiTheme="majorHAnsi"/>
                      <w:sz w:val="18"/>
                      <w:szCs w:val="18"/>
                    </w:rPr>
                    <w:t xml:space="preserve">gestire </w:t>
                  </w:r>
                  <w:r w:rsidRPr="00C2505A">
                    <w:rPr>
                      <w:rFonts w:asciiTheme="majorHAnsi" w:hAnsiTheme="majorHAnsi"/>
                      <w:sz w:val="18"/>
                      <w:szCs w:val="18"/>
                    </w:rPr>
                    <w:t xml:space="preserve"> un nuovo</w:t>
                  </w:r>
                  <w:r>
                    <w:rPr>
                      <w:rFonts w:asciiTheme="majorHAnsi" w:hAnsiTheme="majorHAnsi"/>
                      <w:sz w:val="18"/>
                      <w:szCs w:val="18"/>
                    </w:rPr>
                    <w:t xml:space="preserve"> sentimento.</w:t>
                  </w:r>
                </w:p>
              </w:tc>
              <w:tc>
                <w:tcPr>
                  <w:tcW w:w="2126" w:type="dxa"/>
                  <w:shd w:val="clear" w:color="auto" w:fill="auto"/>
                </w:tcPr>
                <w:p w:rsidR="00C2505A" w:rsidRPr="00C2505A" w:rsidRDefault="00C2505A" w:rsidP="00C2505A">
                  <w:pPr>
                    <w:pStyle w:val="Standard"/>
                    <w:tabs>
                      <w:tab w:val="left" w:pos="7980"/>
                    </w:tabs>
                    <w:spacing w:after="0" w:line="240" w:lineRule="auto"/>
                    <w:rPr>
                      <w:rFonts w:asciiTheme="majorHAnsi" w:hAnsiTheme="majorHAnsi"/>
                      <w:sz w:val="18"/>
                      <w:szCs w:val="18"/>
                    </w:rPr>
                  </w:pPr>
                  <w:r w:rsidRPr="00C2505A">
                    <w:rPr>
                      <w:rFonts w:asciiTheme="majorHAnsi" w:hAnsiTheme="majorHAnsi"/>
                      <w:sz w:val="18"/>
                      <w:szCs w:val="18"/>
                    </w:rPr>
                    <w:t xml:space="preserve">Individua molteplici modalità inedite con cui un </w:t>
                  </w:r>
                  <w:r>
                    <w:rPr>
                      <w:rFonts w:asciiTheme="majorHAnsi" w:hAnsiTheme="majorHAnsi"/>
                      <w:sz w:val="18"/>
                      <w:szCs w:val="18"/>
                    </w:rPr>
                    <w:t>sentimento</w:t>
                  </w:r>
                  <w:r w:rsidRPr="00C2505A">
                    <w:rPr>
                      <w:rFonts w:asciiTheme="majorHAnsi" w:hAnsiTheme="majorHAnsi"/>
                      <w:sz w:val="18"/>
                      <w:szCs w:val="18"/>
                    </w:rPr>
                    <w:t xml:space="preserve">  nuovo  può essere affrontato.</w:t>
                  </w:r>
                </w:p>
              </w:tc>
              <w:tc>
                <w:tcPr>
                  <w:tcW w:w="1614" w:type="dxa"/>
                  <w:shd w:val="clear" w:color="auto" w:fill="auto"/>
                </w:tcPr>
                <w:p w:rsidR="00C2505A" w:rsidRPr="00064638" w:rsidRDefault="00C2505A" w:rsidP="005F0DE0">
                  <w:pPr>
                    <w:jc w:val="both"/>
                    <w:rPr>
                      <w:rFonts w:ascii="Verdana" w:hAnsi="Verdana"/>
                      <w:b/>
                      <w:sz w:val="16"/>
                      <w:szCs w:val="16"/>
                    </w:rPr>
                  </w:pPr>
                  <w:r w:rsidRPr="00064638">
                    <w:rPr>
                      <w:rFonts w:ascii="Verdana" w:hAnsi="Verdana"/>
                      <w:b/>
                      <w:sz w:val="16"/>
                      <w:szCs w:val="16"/>
                    </w:rPr>
                    <w:t xml:space="preserve">Tot. Punteggio </w:t>
                  </w:r>
                </w:p>
                <w:p w:rsidR="00C2505A" w:rsidRPr="00064638" w:rsidRDefault="00C2505A" w:rsidP="005F0DE0">
                  <w:pPr>
                    <w:jc w:val="both"/>
                    <w:rPr>
                      <w:rFonts w:ascii="Verdana" w:hAnsi="Verdana"/>
                      <w:b/>
                      <w:sz w:val="16"/>
                      <w:szCs w:val="16"/>
                    </w:rPr>
                  </w:pPr>
                </w:p>
                <w:p w:rsidR="00C2505A" w:rsidRPr="00064638" w:rsidRDefault="00C2505A" w:rsidP="005F0DE0">
                  <w:pPr>
                    <w:jc w:val="both"/>
                    <w:rPr>
                      <w:rFonts w:ascii="Verdana" w:hAnsi="Verdana"/>
                      <w:b/>
                      <w:sz w:val="16"/>
                      <w:szCs w:val="16"/>
                    </w:rPr>
                  </w:pPr>
                  <w:r w:rsidRPr="00064638">
                    <w:rPr>
                      <w:rFonts w:ascii="Verdana" w:hAnsi="Verdana"/>
                      <w:b/>
                      <w:sz w:val="16"/>
                      <w:szCs w:val="16"/>
                    </w:rPr>
                    <w:t>…/ 4</w:t>
                  </w:r>
                </w:p>
              </w:tc>
            </w:tr>
          </w:tbl>
          <w:p w:rsidR="005F0DE0" w:rsidRPr="00064638" w:rsidRDefault="005F0DE0" w:rsidP="005F0DE0">
            <w:pPr>
              <w:jc w:val="both"/>
              <w:rPr>
                <w:rFonts w:ascii="Verdana" w:hAnsi="Verdana"/>
                <w:b/>
                <w:sz w:val="16"/>
                <w:szCs w:val="16"/>
              </w:rPr>
            </w:pPr>
          </w:p>
        </w:tc>
      </w:tr>
    </w:tbl>
    <w:p w:rsidR="005F0DE0" w:rsidRDefault="005F0DE0" w:rsidP="00846202">
      <w:pPr>
        <w:jc w:val="right"/>
        <w:rPr>
          <w:rFonts w:ascii="Verdana" w:hAnsi="Verdana"/>
          <w:b/>
          <w:sz w:val="20"/>
          <w:szCs w:val="2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559"/>
        <w:gridCol w:w="567"/>
        <w:gridCol w:w="2693"/>
        <w:gridCol w:w="1418"/>
        <w:gridCol w:w="992"/>
        <w:gridCol w:w="1134"/>
        <w:gridCol w:w="567"/>
        <w:gridCol w:w="674"/>
      </w:tblGrid>
      <w:tr w:rsidR="009156A1" w:rsidRPr="002F262C" w:rsidTr="00B30659">
        <w:trPr>
          <w:cantSplit/>
          <w:trHeight w:val="587"/>
        </w:trPr>
        <w:tc>
          <w:tcPr>
            <w:tcW w:w="392" w:type="dxa"/>
            <w:shd w:val="clear" w:color="auto" w:fill="auto"/>
          </w:tcPr>
          <w:p w:rsidR="009156A1" w:rsidRPr="002F262C" w:rsidRDefault="009156A1" w:rsidP="009156A1">
            <w:pPr>
              <w:rPr>
                <w:rFonts w:ascii="Verdana" w:hAnsi="Verdana"/>
                <w:sz w:val="16"/>
                <w:szCs w:val="16"/>
              </w:rPr>
            </w:pPr>
            <w:r w:rsidRPr="002F262C">
              <w:rPr>
                <w:rFonts w:ascii="Verdana" w:hAnsi="Verdana"/>
                <w:sz w:val="16"/>
                <w:szCs w:val="16"/>
              </w:rPr>
              <w:t>F</w:t>
            </w:r>
          </w:p>
        </w:tc>
        <w:tc>
          <w:tcPr>
            <w:tcW w:w="1559" w:type="dxa"/>
            <w:shd w:val="clear" w:color="auto" w:fill="auto"/>
          </w:tcPr>
          <w:p w:rsidR="009156A1" w:rsidRPr="002F262C" w:rsidRDefault="009156A1" w:rsidP="009156A1">
            <w:pPr>
              <w:rPr>
                <w:rFonts w:ascii="Verdana" w:hAnsi="Verdana"/>
                <w:sz w:val="16"/>
                <w:szCs w:val="16"/>
              </w:rPr>
            </w:pPr>
            <w:r w:rsidRPr="002F262C">
              <w:rPr>
                <w:rFonts w:ascii="Verdana" w:hAnsi="Verdana"/>
                <w:sz w:val="16"/>
                <w:szCs w:val="16"/>
              </w:rPr>
              <w:t>Obiettivo cognitivo/affettivo</w:t>
            </w:r>
          </w:p>
        </w:tc>
        <w:tc>
          <w:tcPr>
            <w:tcW w:w="567" w:type="dxa"/>
            <w:shd w:val="clear" w:color="auto" w:fill="auto"/>
            <w:textDirection w:val="tbRl"/>
          </w:tcPr>
          <w:p w:rsidR="009156A1" w:rsidRPr="002F262C" w:rsidRDefault="009156A1" w:rsidP="00B30659">
            <w:pPr>
              <w:ind w:left="113" w:right="113"/>
              <w:rPr>
                <w:rFonts w:ascii="Verdana" w:hAnsi="Verdana"/>
                <w:sz w:val="16"/>
                <w:szCs w:val="16"/>
              </w:rPr>
            </w:pPr>
            <w:r w:rsidRPr="002F262C">
              <w:rPr>
                <w:rFonts w:ascii="Verdana" w:hAnsi="Verdana"/>
                <w:sz w:val="16"/>
                <w:szCs w:val="16"/>
              </w:rPr>
              <w:t>Disc.</w:t>
            </w:r>
          </w:p>
        </w:tc>
        <w:tc>
          <w:tcPr>
            <w:tcW w:w="2693" w:type="dxa"/>
            <w:shd w:val="clear" w:color="auto" w:fill="auto"/>
          </w:tcPr>
          <w:p w:rsidR="009156A1" w:rsidRPr="002F262C" w:rsidRDefault="009156A1" w:rsidP="009156A1">
            <w:pPr>
              <w:jc w:val="center"/>
              <w:rPr>
                <w:rFonts w:ascii="Verdana" w:hAnsi="Verdana"/>
                <w:sz w:val="16"/>
                <w:szCs w:val="16"/>
              </w:rPr>
            </w:pPr>
            <w:r>
              <w:rPr>
                <w:rFonts w:ascii="Verdana" w:hAnsi="Verdana"/>
                <w:sz w:val="16"/>
                <w:szCs w:val="16"/>
              </w:rPr>
              <w:t xml:space="preserve">Descrizione </w:t>
            </w:r>
            <w:r w:rsidRPr="002F262C">
              <w:rPr>
                <w:rFonts w:ascii="Verdana" w:hAnsi="Verdana"/>
                <w:sz w:val="16"/>
                <w:szCs w:val="16"/>
              </w:rPr>
              <w:t>Attività</w:t>
            </w:r>
          </w:p>
        </w:tc>
        <w:tc>
          <w:tcPr>
            <w:tcW w:w="1418" w:type="dxa"/>
            <w:shd w:val="clear" w:color="auto" w:fill="auto"/>
          </w:tcPr>
          <w:p w:rsidR="009156A1" w:rsidRPr="002F262C" w:rsidRDefault="009156A1" w:rsidP="009156A1">
            <w:pPr>
              <w:rPr>
                <w:rFonts w:ascii="Verdana" w:hAnsi="Verdana"/>
                <w:sz w:val="16"/>
                <w:szCs w:val="16"/>
              </w:rPr>
            </w:pPr>
            <w:r w:rsidRPr="002F262C">
              <w:rPr>
                <w:rFonts w:ascii="Verdana" w:hAnsi="Verdana"/>
                <w:sz w:val="16"/>
                <w:szCs w:val="16"/>
              </w:rPr>
              <w:t>Organizzazione /metodo</w:t>
            </w:r>
          </w:p>
        </w:tc>
        <w:tc>
          <w:tcPr>
            <w:tcW w:w="992" w:type="dxa"/>
            <w:shd w:val="clear" w:color="auto" w:fill="auto"/>
          </w:tcPr>
          <w:p w:rsidR="009156A1" w:rsidRPr="002F262C" w:rsidRDefault="009156A1" w:rsidP="009156A1">
            <w:pPr>
              <w:rPr>
                <w:rFonts w:ascii="Verdana" w:hAnsi="Verdana"/>
                <w:sz w:val="16"/>
                <w:szCs w:val="16"/>
              </w:rPr>
            </w:pPr>
            <w:r w:rsidRPr="002F262C">
              <w:rPr>
                <w:rFonts w:ascii="Verdana" w:hAnsi="Verdana"/>
                <w:sz w:val="16"/>
                <w:szCs w:val="16"/>
              </w:rPr>
              <w:t>Raggruppamento</w:t>
            </w:r>
            <w:r>
              <w:rPr>
                <w:rFonts w:ascii="Verdana" w:hAnsi="Verdana"/>
                <w:sz w:val="16"/>
                <w:szCs w:val="16"/>
              </w:rPr>
              <w:t xml:space="preserve"> alunni</w:t>
            </w:r>
          </w:p>
        </w:tc>
        <w:tc>
          <w:tcPr>
            <w:tcW w:w="1134" w:type="dxa"/>
            <w:shd w:val="clear" w:color="auto" w:fill="auto"/>
          </w:tcPr>
          <w:p w:rsidR="009156A1" w:rsidRPr="002F262C" w:rsidRDefault="009156A1" w:rsidP="009156A1">
            <w:pPr>
              <w:rPr>
                <w:rFonts w:ascii="Verdana" w:hAnsi="Verdana"/>
                <w:sz w:val="16"/>
                <w:szCs w:val="16"/>
              </w:rPr>
            </w:pPr>
            <w:r w:rsidRPr="002F262C">
              <w:rPr>
                <w:rFonts w:ascii="Verdana" w:hAnsi="Verdana"/>
                <w:sz w:val="16"/>
                <w:szCs w:val="16"/>
              </w:rPr>
              <w:t xml:space="preserve">Media </w:t>
            </w:r>
          </w:p>
          <w:p w:rsidR="009156A1" w:rsidRPr="002F262C" w:rsidRDefault="009156A1" w:rsidP="009156A1">
            <w:pPr>
              <w:rPr>
                <w:rFonts w:ascii="Verdana" w:hAnsi="Verdana"/>
                <w:sz w:val="16"/>
                <w:szCs w:val="16"/>
              </w:rPr>
            </w:pPr>
          </w:p>
          <w:p w:rsidR="009156A1" w:rsidRPr="002F262C" w:rsidRDefault="009156A1" w:rsidP="009156A1">
            <w:pPr>
              <w:rPr>
                <w:rFonts w:ascii="Verdana" w:hAnsi="Verdana"/>
                <w:sz w:val="16"/>
                <w:szCs w:val="16"/>
              </w:rPr>
            </w:pPr>
          </w:p>
        </w:tc>
        <w:tc>
          <w:tcPr>
            <w:tcW w:w="567" w:type="dxa"/>
            <w:shd w:val="clear" w:color="auto" w:fill="auto"/>
            <w:textDirection w:val="tbRl"/>
          </w:tcPr>
          <w:p w:rsidR="009156A1" w:rsidRPr="002F262C" w:rsidRDefault="009156A1" w:rsidP="00B30659">
            <w:pPr>
              <w:ind w:left="113" w:right="113"/>
              <w:rPr>
                <w:rFonts w:ascii="Verdana" w:hAnsi="Verdana"/>
                <w:sz w:val="16"/>
                <w:szCs w:val="16"/>
              </w:rPr>
            </w:pPr>
            <w:proofErr w:type="spellStart"/>
            <w:r w:rsidRPr="002F262C">
              <w:rPr>
                <w:rFonts w:ascii="Verdana" w:hAnsi="Verdana"/>
                <w:sz w:val="16"/>
                <w:szCs w:val="16"/>
              </w:rPr>
              <w:t>Tem</w:t>
            </w:r>
            <w:proofErr w:type="spellEnd"/>
          </w:p>
        </w:tc>
        <w:tc>
          <w:tcPr>
            <w:tcW w:w="674" w:type="dxa"/>
            <w:shd w:val="clear" w:color="auto" w:fill="auto"/>
          </w:tcPr>
          <w:p w:rsidR="009156A1" w:rsidRPr="002F262C" w:rsidRDefault="009156A1" w:rsidP="009156A1">
            <w:pPr>
              <w:rPr>
                <w:rFonts w:ascii="Verdana" w:hAnsi="Verdana"/>
                <w:b/>
                <w:sz w:val="16"/>
                <w:szCs w:val="16"/>
              </w:rPr>
            </w:pPr>
            <w:r w:rsidRPr="002F262C">
              <w:rPr>
                <w:rFonts w:ascii="Verdana" w:hAnsi="Verdana"/>
                <w:b/>
                <w:sz w:val="16"/>
                <w:szCs w:val="16"/>
              </w:rPr>
              <w:t>I. G. L</w:t>
            </w:r>
          </w:p>
        </w:tc>
      </w:tr>
      <w:tr w:rsidR="009156A1" w:rsidRPr="00CD7166" w:rsidTr="00C2505A">
        <w:trPr>
          <w:cantSplit/>
          <w:trHeight w:val="1134"/>
        </w:trPr>
        <w:tc>
          <w:tcPr>
            <w:tcW w:w="392" w:type="dxa"/>
            <w:shd w:val="clear" w:color="auto" w:fill="auto"/>
            <w:textDirection w:val="tbRl"/>
          </w:tcPr>
          <w:p w:rsidR="009156A1" w:rsidRDefault="009156A1" w:rsidP="009156A1">
            <w:pPr>
              <w:ind w:left="113" w:right="113"/>
              <w:rPr>
                <w:rFonts w:ascii="Calibri" w:hAnsi="Calibri"/>
                <w:b/>
                <w:sz w:val="18"/>
                <w:szCs w:val="18"/>
              </w:rPr>
            </w:pPr>
            <w:r>
              <w:rPr>
                <w:rFonts w:ascii="Calibri" w:hAnsi="Calibri"/>
                <w:b/>
                <w:sz w:val="18"/>
                <w:szCs w:val="18"/>
              </w:rPr>
              <w:t xml:space="preserve">5   </w:t>
            </w:r>
            <w:proofErr w:type="spellStart"/>
            <w:r>
              <w:rPr>
                <w:rFonts w:ascii="Calibri" w:hAnsi="Calibri"/>
                <w:b/>
                <w:sz w:val="18"/>
                <w:szCs w:val="18"/>
              </w:rPr>
              <w:t>TAB</w:t>
            </w:r>
            <w:proofErr w:type="spellEnd"/>
            <w:r>
              <w:rPr>
                <w:rFonts w:ascii="Calibri" w:hAnsi="Calibri"/>
                <w:b/>
                <w:sz w:val="18"/>
                <w:szCs w:val="18"/>
              </w:rPr>
              <w:t>. B 1  -B4</w:t>
            </w:r>
          </w:p>
          <w:p w:rsidR="009156A1" w:rsidRDefault="009156A1" w:rsidP="009156A1">
            <w:pPr>
              <w:ind w:left="113" w:right="113"/>
              <w:rPr>
                <w:rFonts w:ascii="Calibri" w:hAnsi="Calibri"/>
                <w:b/>
                <w:sz w:val="18"/>
                <w:szCs w:val="18"/>
              </w:rPr>
            </w:pPr>
            <w:r>
              <w:rPr>
                <w:rFonts w:ascii="Calibri" w:hAnsi="Calibri"/>
                <w:b/>
                <w:sz w:val="18"/>
                <w:szCs w:val="18"/>
              </w:rPr>
              <w:t>B4</w:t>
            </w:r>
          </w:p>
          <w:p w:rsidR="009156A1" w:rsidRDefault="009156A1" w:rsidP="009156A1">
            <w:pPr>
              <w:ind w:left="113" w:right="113"/>
              <w:rPr>
                <w:rFonts w:ascii="Calibri" w:hAnsi="Calibri"/>
                <w:b/>
                <w:sz w:val="18"/>
                <w:szCs w:val="18"/>
              </w:rPr>
            </w:pPr>
            <w:r>
              <w:rPr>
                <w:rFonts w:ascii="Calibri" w:hAnsi="Calibri"/>
                <w:b/>
                <w:sz w:val="18"/>
                <w:szCs w:val="18"/>
              </w:rPr>
              <w:t>B4</w:t>
            </w:r>
          </w:p>
          <w:p w:rsidR="009156A1" w:rsidRPr="0054203D" w:rsidRDefault="009156A1" w:rsidP="009156A1">
            <w:pPr>
              <w:ind w:left="113" w:right="113"/>
              <w:rPr>
                <w:rFonts w:ascii="Calibri" w:hAnsi="Calibri"/>
                <w:b/>
                <w:sz w:val="18"/>
                <w:szCs w:val="18"/>
              </w:rPr>
            </w:pPr>
            <w:r w:rsidRPr="0054203D">
              <w:rPr>
                <w:rFonts w:ascii="Calibri" w:hAnsi="Calibri"/>
                <w:b/>
                <w:sz w:val="18"/>
                <w:szCs w:val="18"/>
              </w:rPr>
              <w:t>- 5</w:t>
            </w:r>
          </w:p>
          <w:p w:rsidR="009156A1" w:rsidRDefault="009156A1" w:rsidP="009156A1">
            <w:pPr>
              <w:ind w:left="113" w:right="113"/>
              <w:rPr>
                <w:rFonts w:ascii="Verdana" w:hAnsi="Verdana"/>
                <w:sz w:val="20"/>
                <w:szCs w:val="20"/>
              </w:rPr>
            </w:pPr>
          </w:p>
          <w:p w:rsidR="009156A1" w:rsidRPr="00CD7166" w:rsidRDefault="009156A1" w:rsidP="009156A1">
            <w:pPr>
              <w:ind w:left="113" w:right="113"/>
              <w:rPr>
                <w:rFonts w:ascii="Verdana" w:hAnsi="Verdana"/>
                <w:sz w:val="20"/>
                <w:szCs w:val="20"/>
              </w:rPr>
            </w:pPr>
            <w:r>
              <w:rPr>
                <w:rFonts w:ascii="Verdana" w:hAnsi="Verdana"/>
                <w:sz w:val="20"/>
                <w:szCs w:val="20"/>
              </w:rPr>
              <w:t xml:space="preserve"> TAB</w:t>
            </w:r>
          </w:p>
        </w:tc>
        <w:tc>
          <w:tcPr>
            <w:tcW w:w="1559" w:type="dxa"/>
            <w:shd w:val="clear" w:color="auto" w:fill="auto"/>
          </w:tcPr>
          <w:p w:rsidR="009156A1" w:rsidRPr="00DD297F" w:rsidRDefault="009156A1" w:rsidP="009156A1">
            <w:pPr>
              <w:rPr>
                <w:rFonts w:ascii="Verdana" w:hAnsi="Verdana"/>
                <w:b/>
                <w:sz w:val="20"/>
                <w:szCs w:val="20"/>
              </w:rPr>
            </w:pPr>
            <w:r w:rsidRPr="000D36FD">
              <w:rPr>
                <w:rFonts w:ascii="Verdana" w:hAnsi="Verdana"/>
                <w:sz w:val="20"/>
                <w:szCs w:val="20"/>
              </w:rPr>
              <w:t xml:space="preserve"> Prendere coscienza della situazione e motivazione alla base del sentimento provato per applicare una riflessione critica.</w:t>
            </w:r>
          </w:p>
        </w:tc>
        <w:tc>
          <w:tcPr>
            <w:tcW w:w="567" w:type="dxa"/>
            <w:shd w:val="clear" w:color="auto" w:fill="auto"/>
            <w:textDirection w:val="tbRl"/>
          </w:tcPr>
          <w:p w:rsidR="009156A1" w:rsidRPr="00CD7166" w:rsidRDefault="009156A1" w:rsidP="009156A1">
            <w:pPr>
              <w:ind w:left="113" w:right="113"/>
              <w:rPr>
                <w:rFonts w:ascii="Verdana" w:hAnsi="Verdana"/>
                <w:sz w:val="20"/>
                <w:szCs w:val="20"/>
              </w:rPr>
            </w:pPr>
            <w:r>
              <w:rPr>
                <w:rFonts w:ascii="Verdana" w:hAnsi="Verdana"/>
                <w:sz w:val="20"/>
                <w:szCs w:val="20"/>
              </w:rPr>
              <w:t>Italiano</w:t>
            </w:r>
          </w:p>
        </w:tc>
        <w:tc>
          <w:tcPr>
            <w:tcW w:w="2693" w:type="dxa"/>
            <w:shd w:val="clear" w:color="auto" w:fill="auto"/>
          </w:tcPr>
          <w:p w:rsidR="009156A1" w:rsidRDefault="009156A1" w:rsidP="009156A1">
            <w:pPr>
              <w:rPr>
                <w:rFonts w:ascii="Verdana" w:hAnsi="Verdana"/>
                <w:sz w:val="20"/>
                <w:szCs w:val="20"/>
              </w:rPr>
            </w:pPr>
            <w:r>
              <w:rPr>
                <w:rFonts w:ascii="Verdana" w:hAnsi="Verdana"/>
                <w:sz w:val="20"/>
                <w:szCs w:val="20"/>
              </w:rPr>
              <w:t xml:space="preserve"> Collegamento di un sentimento di rabbia riconosciuto a un’esperienza vissuta. </w:t>
            </w:r>
          </w:p>
          <w:p w:rsidR="009156A1" w:rsidRDefault="009156A1" w:rsidP="009156A1">
            <w:pPr>
              <w:rPr>
                <w:rFonts w:ascii="Verdana" w:hAnsi="Verdana"/>
                <w:sz w:val="20"/>
                <w:szCs w:val="20"/>
              </w:rPr>
            </w:pPr>
          </w:p>
          <w:p w:rsidR="009156A1" w:rsidRDefault="009156A1" w:rsidP="009156A1">
            <w:pPr>
              <w:rPr>
                <w:rFonts w:ascii="Verdana" w:hAnsi="Verdana"/>
                <w:sz w:val="20"/>
                <w:szCs w:val="20"/>
              </w:rPr>
            </w:pPr>
            <w:r>
              <w:rPr>
                <w:rFonts w:ascii="Verdana" w:hAnsi="Verdana"/>
                <w:sz w:val="20"/>
                <w:szCs w:val="20"/>
              </w:rPr>
              <w:t>Cartellone.</w:t>
            </w:r>
          </w:p>
          <w:p w:rsidR="009156A1" w:rsidRDefault="009156A1" w:rsidP="009156A1">
            <w:pPr>
              <w:rPr>
                <w:rFonts w:ascii="Verdana" w:hAnsi="Verdana"/>
                <w:sz w:val="20"/>
                <w:szCs w:val="20"/>
              </w:rPr>
            </w:pPr>
          </w:p>
          <w:p w:rsidR="009156A1" w:rsidRDefault="009156A1" w:rsidP="009156A1">
            <w:pPr>
              <w:jc w:val="both"/>
              <w:rPr>
                <w:rFonts w:ascii="Verdana" w:hAnsi="Verdana"/>
                <w:sz w:val="20"/>
                <w:szCs w:val="20"/>
              </w:rPr>
            </w:pPr>
            <w:r>
              <w:rPr>
                <w:rFonts w:ascii="Verdana" w:hAnsi="Verdana"/>
                <w:sz w:val="20"/>
                <w:szCs w:val="20"/>
              </w:rPr>
              <w:t xml:space="preserve">Elaborazione testo: </w:t>
            </w:r>
            <w:r w:rsidRPr="00AA6991">
              <w:rPr>
                <w:rFonts w:ascii="Verdana" w:hAnsi="Verdana"/>
                <w:i/>
                <w:sz w:val="20"/>
                <w:szCs w:val="20"/>
              </w:rPr>
              <w:t>Racconta una situazione in</w:t>
            </w:r>
            <w:r w:rsidR="00C2505A">
              <w:rPr>
                <w:rFonts w:ascii="Verdana" w:hAnsi="Verdana"/>
                <w:i/>
                <w:sz w:val="20"/>
                <w:szCs w:val="20"/>
              </w:rPr>
              <w:t xml:space="preserve"> </w:t>
            </w:r>
            <w:r w:rsidRPr="00AA6991">
              <w:rPr>
                <w:rFonts w:ascii="Verdana" w:hAnsi="Verdana"/>
                <w:i/>
                <w:sz w:val="20"/>
                <w:szCs w:val="20"/>
              </w:rPr>
              <w:t>cui hai provato rabbia, spiegane la motivazione e prova ad ipotizzare  che cosa ti sarebbe stato d’aiuto per  superare il disagio</w:t>
            </w:r>
            <w:r w:rsidRPr="00AA6991">
              <w:rPr>
                <w:rFonts w:ascii="Verdana" w:hAnsi="Verdana"/>
                <w:sz w:val="20"/>
                <w:szCs w:val="20"/>
              </w:rPr>
              <w:t xml:space="preserve">. </w:t>
            </w:r>
          </w:p>
          <w:p w:rsidR="009156A1" w:rsidRDefault="009156A1" w:rsidP="009156A1">
            <w:pPr>
              <w:jc w:val="both"/>
              <w:rPr>
                <w:rFonts w:ascii="Verdana" w:hAnsi="Verdana"/>
                <w:sz w:val="20"/>
                <w:szCs w:val="20"/>
              </w:rPr>
            </w:pPr>
          </w:p>
          <w:p w:rsidR="009156A1" w:rsidRPr="007F3319" w:rsidRDefault="009156A1" w:rsidP="009156A1">
            <w:pPr>
              <w:jc w:val="both"/>
              <w:rPr>
                <w:rFonts w:ascii="Verdana" w:hAnsi="Verdana"/>
                <w:sz w:val="20"/>
                <w:szCs w:val="20"/>
              </w:rPr>
            </w:pPr>
            <w:r>
              <w:rPr>
                <w:rFonts w:ascii="Verdana" w:hAnsi="Verdana"/>
                <w:sz w:val="20"/>
                <w:szCs w:val="20"/>
              </w:rPr>
              <w:t>Lettura dei testi.</w:t>
            </w:r>
          </w:p>
        </w:tc>
        <w:tc>
          <w:tcPr>
            <w:tcW w:w="1418" w:type="dxa"/>
            <w:shd w:val="clear" w:color="auto" w:fill="auto"/>
          </w:tcPr>
          <w:p w:rsidR="009156A1" w:rsidRPr="00CD7166" w:rsidRDefault="009156A1" w:rsidP="009156A1">
            <w:pPr>
              <w:rPr>
                <w:rFonts w:ascii="Verdana" w:hAnsi="Verdana"/>
                <w:sz w:val="20"/>
                <w:szCs w:val="20"/>
              </w:rPr>
            </w:pPr>
            <w:r w:rsidRPr="000D36FD">
              <w:rPr>
                <w:rFonts w:ascii="Verdana" w:hAnsi="Verdana"/>
                <w:sz w:val="20"/>
                <w:szCs w:val="20"/>
              </w:rPr>
              <w:t>Attività di analisi di sentimenti; riflessione critica</w:t>
            </w:r>
          </w:p>
        </w:tc>
        <w:tc>
          <w:tcPr>
            <w:tcW w:w="992" w:type="dxa"/>
            <w:shd w:val="clear" w:color="auto" w:fill="auto"/>
          </w:tcPr>
          <w:p w:rsidR="009156A1" w:rsidRPr="00CD7166" w:rsidRDefault="009156A1" w:rsidP="009156A1">
            <w:pPr>
              <w:rPr>
                <w:rFonts w:ascii="Verdana" w:hAnsi="Verdana"/>
                <w:sz w:val="20"/>
                <w:szCs w:val="20"/>
              </w:rPr>
            </w:pPr>
            <w:r w:rsidRPr="000D36FD">
              <w:rPr>
                <w:rFonts w:ascii="Verdana" w:hAnsi="Verdana"/>
                <w:sz w:val="20"/>
                <w:szCs w:val="20"/>
              </w:rPr>
              <w:t>Lavoro con gruppo classe; lavoro individuale.</w:t>
            </w:r>
          </w:p>
        </w:tc>
        <w:tc>
          <w:tcPr>
            <w:tcW w:w="1134" w:type="dxa"/>
            <w:shd w:val="clear" w:color="auto" w:fill="auto"/>
          </w:tcPr>
          <w:p w:rsidR="009156A1" w:rsidRPr="00CD7166" w:rsidRDefault="009156A1" w:rsidP="009156A1">
            <w:pPr>
              <w:rPr>
                <w:rFonts w:ascii="Verdana" w:hAnsi="Verdana"/>
                <w:sz w:val="20"/>
                <w:szCs w:val="20"/>
              </w:rPr>
            </w:pPr>
            <w:r>
              <w:rPr>
                <w:rFonts w:ascii="Verdana" w:hAnsi="Verdana"/>
                <w:sz w:val="20"/>
                <w:szCs w:val="20"/>
              </w:rPr>
              <w:t>Q</w:t>
            </w:r>
            <w:r w:rsidRPr="000D36FD">
              <w:rPr>
                <w:rFonts w:ascii="Verdana" w:hAnsi="Verdana"/>
                <w:sz w:val="20"/>
                <w:szCs w:val="20"/>
              </w:rPr>
              <w:t>uaderno</w:t>
            </w:r>
          </w:p>
        </w:tc>
        <w:tc>
          <w:tcPr>
            <w:tcW w:w="567" w:type="dxa"/>
            <w:shd w:val="clear" w:color="auto" w:fill="auto"/>
            <w:textDirection w:val="tbRl"/>
          </w:tcPr>
          <w:p w:rsidR="009156A1" w:rsidRPr="00C2505A" w:rsidRDefault="009156A1" w:rsidP="00C2505A">
            <w:pPr>
              <w:ind w:left="113" w:right="113"/>
              <w:rPr>
                <w:rFonts w:asciiTheme="majorHAnsi" w:hAnsiTheme="majorHAnsi"/>
                <w:sz w:val="20"/>
                <w:szCs w:val="20"/>
              </w:rPr>
            </w:pPr>
            <w:r w:rsidRPr="00C2505A">
              <w:rPr>
                <w:rFonts w:asciiTheme="majorHAnsi" w:hAnsiTheme="majorHAnsi" w:cs="Verdana"/>
                <w:sz w:val="20"/>
                <w:szCs w:val="20"/>
              </w:rPr>
              <w:t>2 h</w:t>
            </w:r>
          </w:p>
        </w:tc>
        <w:tc>
          <w:tcPr>
            <w:tcW w:w="674" w:type="dxa"/>
            <w:shd w:val="clear" w:color="auto" w:fill="auto"/>
            <w:textDirection w:val="tbRl"/>
          </w:tcPr>
          <w:p w:rsidR="009156A1" w:rsidRPr="00CD7166" w:rsidRDefault="009156A1" w:rsidP="009156A1">
            <w:pPr>
              <w:ind w:left="113" w:right="113"/>
              <w:rPr>
                <w:rFonts w:ascii="Verdana" w:hAnsi="Verdana"/>
                <w:sz w:val="20"/>
                <w:szCs w:val="20"/>
              </w:rPr>
            </w:pPr>
            <w:r>
              <w:rPr>
                <w:rFonts w:ascii="Calibri" w:hAnsi="Calibri"/>
                <w:sz w:val="18"/>
                <w:szCs w:val="18"/>
              </w:rPr>
              <w:t>.</w:t>
            </w:r>
            <w:r w:rsidR="003E6034">
              <w:rPr>
                <w:rFonts w:ascii="Calibri" w:hAnsi="Calibri"/>
                <w:sz w:val="18"/>
                <w:szCs w:val="18"/>
              </w:rPr>
              <w:t xml:space="preserve"> DECENTRAMENTO</w:t>
            </w:r>
            <w:r>
              <w:rPr>
                <w:rFonts w:ascii="Calibri" w:hAnsi="Calibri"/>
                <w:sz w:val="18"/>
                <w:szCs w:val="18"/>
              </w:rPr>
              <w:t xml:space="preserve">/MENS CRITICA </w:t>
            </w:r>
          </w:p>
        </w:tc>
      </w:tr>
    </w:tbl>
    <w:p w:rsidR="00880FE6" w:rsidRDefault="00880FE6" w:rsidP="005F0DE0">
      <w:pPr>
        <w:rPr>
          <w:rFonts w:ascii="Verdana" w:hAnsi="Verdana"/>
          <w:b/>
          <w:sz w:val="20"/>
          <w:szCs w:val="20"/>
        </w:rPr>
      </w:pPr>
    </w:p>
    <w:tbl>
      <w:tblPr>
        <w:tblpPr w:leftFromText="141" w:rightFromText="141" w:vertAnchor="text" w:horzAnchor="margin" w:tblpX="6" w:tblpY="87"/>
        <w:tblW w:w="10031" w:type="dxa"/>
        <w:tblBorders>
          <w:top w:val="single" w:sz="4" w:space="0" w:color="auto"/>
          <w:left w:val="single" w:sz="4" w:space="0" w:color="auto"/>
          <w:bottom w:val="single" w:sz="4" w:space="0" w:color="auto"/>
          <w:right w:val="single" w:sz="4" w:space="0" w:color="auto"/>
        </w:tblBorders>
        <w:shd w:val="clear" w:color="auto" w:fill="FF99CC"/>
        <w:tblLayout w:type="fixed"/>
        <w:tblLook w:val="04A0"/>
      </w:tblPr>
      <w:tblGrid>
        <w:gridCol w:w="10031"/>
      </w:tblGrid>
      <w:tr w:rsidR="009156A1" w:rsidRPr="008D2BF6" w:rsidTr="00136B01">
        <w:tc>
          <w:tcPr>
            <w:tcW w:w="10031" w:type="dxa"/>
            <w:shd w:val="clear" w:color="auto" w:fill="FF99CC"/>
          </w:tcPr>
          <w:p w:rsidR="009156A1" w:rsidRPr="009E03B3" w:rsidRDefault="009156A1" w:rsidP="009156A1">
            <w:pPr>
              <w:shd w:val="clear" w:color="auto" w:fill="FF99CC"/>
              <w:jc w:val="both"/>
              <w:rPr>
                <w:rFonts w:ascii="Verdana" w:hAnsi="Verdana"/>
                <w:b/>
                <w:sz w:val="16"/>
                <w:szCs w:val="16"/>
              </w:rPr>
            </w:pPr>
            <w:r w:rsidRPr="009E03B3">
              <w:rPr>
                <w:rFonts w:ascii="Verdana" w:hAnsi="Verdana"/>
                <w:b/>
                <w:sz w:val="16"/>
                <w:szCs w:val="16"/>
              </w:rPr>
              <w:t>Box per avviare alle abilità che sviluppano traguardi di competenza disciplinari.</w:t>
            </w:r>
          </w:p>
          <w:p w:rsidR="009156A1" w:rsidRPr="009E03B3" w:rsidRDefault="009156A1" w:rsidP="009156A1">
            <w:pPr>
              <w:shd w:val="clear" w:color="auto" w:fill="FF99CC"/>
              <w:jc w:val="both"/>
              <w:rPr>
                <w:rFonts w:ascii="Verdana" w:hAnsi="Verdana"/>
                <w:b/>
                <w:sz w:val="16"/>
                <w:szCs w:val="16"/>
              </w:rPr>
            </w:pPr>
            <w:r>
              <w:rPr>
                <w:rFonts w:ascii="Verdana" w:hAnsi="Verdana"/>
                <w:b/>
                <w:sz w:val="16"/>
                <w:szCs w:val="16"/>
              </w:rPr>
              <w:t>SCRIVE TESTI RISPETTANDO LE REGOLE MORFOSINTATTICHE DELLA LINGUA: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1630"/>
              <w:gridCol w:w="2188"/>
              <w:gridCol w:w="2773"/>
              <w:gridCol w:w="1276"/>
            </w:tblGrid>
            <w:tr w:rsidR="009156A1" w:rsidRPr="00856744" w:rsidTr="00136B01">
              <w:tc>
                <w:tcPr>
                  <w:tcW w:w="1909" w:type="dxa"/>
                  <w:shd w:val="clear" w:color="auto" w:fill="auto"/>
                </w:tcPr>
                <w:p w:rsidR="009156A1" w:rsidRPr="009E03B3" w:rsidRDefault="009156A1" w:rsidP="009156A1">
                  <w:pPr>
                    <w:pStyle w:val="NormaleWeb"/>
                    <w:framePr w:hSpace="141" w:wrap="around" w:vAnchor="text" w:hAnchor="margin" w:x="6" w:y="87"/>
                    <w:shd w:val="clear" w:color="auto" w:fill="FF99CC"/>
                    <w:tabs>
                      <w:tab w:val="left" w:pos="3180"/>
                      <w:tab w:val="left" w:pos="3540"/>
                      <w:tab w:val="left" w:pos="6390"/>
                      <w:tab w:val="left" w:pos="9450"/>
                      <w:tab w:val="left" w:pos="12540"/>
                    </w:tabs>
                    <w:spacing w:before="0" w:beforeAutospacing="0" w:after="0" w:afterAutospacing="0"/>
                    <w:jc w:val="center"/>
                    <w:rPr>
                      <w:rFonts w:ascii="Verdana" w:hAnsi="Verdana" w:cs="Arial"/>
                      <w:sz w:val="16"/>
                      <w:szCs w:val="16"/>
                    </w:rPr>
                  </w:pPr>
                  <w:r w:rsidRPr="009E03B3">
                    <w:rPr>
                      <w:rFonts w:ascii="Verdana" w:hAnsi="Verdana" w:cs="Arial"/>
                      <w:b/>
                      <w:bCs/>
                      <w:color w:val="292934"/>
                      <w:kern w:val="24"/>
                      <w:sz w:val="16"/>
                      <w:szCs w:val="16"/>
                    </w:rPr>
                    <w:t>1/D - INIZIALE</w:t>
                  </w:r>
                </w:p>
              </w:tc>
              <w:tc>
                <w:tcPr>
                  <w:tcW w:w="1630" w:type="dxa"/>
                  <w:shd w:val="clear" w:color="auto" w:fill="auto"/>
                </w:tcPr>
                <w:p w:rsidR="009156A1" w:rsidRPr="009E03B3" w:rsidRDefault="009156A1" w:rsidP="009156A1">
                  <w:pPr>
                    <w:pStyle w:val="NormaleWeb"/>
                    <w:framePr w:hSpace="141" w:wrap="around" w:vAnchor="text" w:hAnchor="margin" w:x="6" w:y="87"/>
                    <w:shd w:val="clear" w:color="auto" w:fill="FF99CC"/>
                    <w:spacing w:before="0" w:beforeAutospacing="0" w:after="0" w:afterAutospacing="0"/>
                    <w:jc w:val="center"/>
                    <w:rPr>
                      <w:rFonts w:ascii="Verdana" w:hAnsi="Verdana" w:cs="Arial"/>
                      <w:sz w:val="16"/>
                      <w:szCs w:val="16"/>
                    </w:rPr>
                  </w:pPr>
                  <w:r w:rsidRPr="009E03B3">
                    <w:rPr>
                      <w:rFonts w:ascii="Verdana" w:hAnsi="Verdana" w:cs="Arial"/>
                      <w:b/>
                      <w:bCs/>
                      <w:color w:val="292934"/>
                      <w:kern w:val="24"/>
                      <w:sz w:val="16"/>
                      <w:szCs w:val="16"/>
                    </w:rPr>
                    <w:t>2/C - BASE</w:t>
                  </w:r>
                </w:p>
              </w:tc>
              <w:tc>
                <w:tcPr>
                  <w:tcW w:w="2188" w:type="dxa"/>
                  <w:shd w:val="clear" w:color="auto" w:fill="auto"/>
                </w:tcPr>
                <w:p w:rsidR="009156A1" w:rsidRPr="009E03B3" w:rsidRDefault="009156A1" w:rsidP="009156A1">
                  <w:pPr>
                    <w:pStyle w:val="NormaleWeb"/>
                    <w:framePr w:hSpace="141" w:wrap="around" w:vAnchor="text" w:hAnchor="margin" w:x="6" w:y="87"/>
                    <w:shd w:val="clear" w:color="auto" w:fill="FF99CC"/>
                    <w:spacing w:before="0" w:beforeAutospacing="0" w:after="0" w:afterAutospacing="0"/>
                    <w:rPr>
                      <w:rFonts w:ascii="Verdana" w:hAnsi="Verdana" w:cs="Arial"/>
                      <w:sz w:val="16"/>
                      <w:szCs w:val="16"/>
                    </w:rPr>
                  </w:pPr>
                  <w:r w:rsidRPr="009E03B3">
                    <w:rPr>
                      <w:rFonts w:ascii="Verdana" w:hAnsi="Verdana" w:cs="Arial"/>
                      <w:b/>
                      <w:bCs/>
                      <w:color w:val="292934"/>
                      <w:kern w:val="24"/>
                      <w:sz w:val="16"/>
                      <w:szCs w:val="16"/>
                    </w:rPr>
                    <w:t>3/B -INTERMEDIO</w:t>
                  </w:r>
                </w:p>
              </w:tc>
              <w:tc>
                <w:tcPr>
                  <w:tcW w:w="2773" w:type="dxa"/>
                  <w:shd w:val="clear" w:color="auto" w:fill="auto"/>
                </w:tcPr>
                <w:p w:rsidR="009156A1" w:rsidRPr="009E03B3" w:rsidRDefault="009156A1" w:rsidP="009156A1">
                  <w:pPr>
                    <w:pStyle w:val="NormaleWeb"/>
                    <w:framePr w:hSpace="141" w:wrap="around" w:vAnchor="text" w:hAnchor="margin" w:x="6" w:y="87"/>
                    <w:shd w:val="clear" w:color="auto" w:fill="FF99CC"/>
                    <w:tabs>
                      <w:tab w:val="left" w:pos="3180"/>
                      <w:tab w:val="left" w:pos="3540"/>
                      <w:tab w:val="left" w:pos="6390"/>
                      <w:tab w:val="left" w:pos="9450"/>
                      <w:tab w:val="left" w:pos="12540"/>
                    </w:tabs>
                    <w:spacing w:before="0" w:beforeAutospacing="0" w:after="0" w:afterAutospacing="0"/>
                    <w:rPr>
                      <w:rFonts w:ascii="Verdana" w:hAnsi="Verdana" w:cs="Arial"/>
                      <w:sz w:val="16"/>
                      <w:szCs w:val="16"/>
                    </w:rPr>
                  </w:pPr>
                  <w:r w:rsidRPr="009E03B3">
                    <w:rPr>
                      <w:rFonts w:ascii="Verdana" w:hAnsi="Verdana" w:cs="Arial"/>
                      <w:b/>
                      <w:bCs/>
                      <w:color w:val="292934"/>
                      <w:kern w:val="24"/>
                      <w:sz w:val="16"/>
                      <w:szCs w:val="16"/>
                    </w:rPr>
                    <w:t xml:space="preserve">  4/A - AVANZATO </w:t>
                  </w:r>
                </w:p>
              </w:tc>
              <w:tc>
                <w:tcPr>
                  <w:tcW w:w="1276" w:type="dxa"/>
                  <w:shd w:val="clear" w:color="auto" w:fill="auto"/>
                </w:tcPr>
                <w:p w:rsidR="009156A1" w:rsidRPr="009E03B3" w:rsidRDefault="009156A1" w:rsidP="009156A1">
                  <w:pPr>
                    <w:framePr w:hSpace="141" w:wrap="around" w:vAnchor="text" w:hAnchor="margin" w:x="6" w:y="87"/>
                    <w:shd w:val="clear" w:color="auto" w:fill="FF99CC"/>
                    <w:jc w:val="both"/>
                    <w:rPr>
                      <w:rFonts w:ascii="Verdana" w:hAnsi="Verdana"/>
                      <w:b/>
                      <w:sz w:val="16"/>
                      <w:szCs w:val="16"/>
                    </w:rPr>
                  </w:pPr>
                </w:p>
              </w:tc>
            </w:tr>
            <w:tr w:rsidR="009156A1" w:rsidRPr="008D2BF6" w:rsidTr="00136B01">
              <w:tc>
                <w:tcPr>
                  <w:tcW w:w="1909" w:type="dxa"/>
                  <w:shd w:val="clear" w:color="auto" w:fill="auto"/>
                </w:tcPr>
                <w:p w:rsidR="009156A1" w:rsidRPr="009E03B3" w:rsidRDefault="00880FE6" w:rsidP="009156A1">
                  <w:pPr>
                    <w:pStyle w:val="NormaleWeb"/>
                    <w:framePr w:hSpace="141" w:wrap="around" w:vAnchor="text" w:hAnchor="margin" w:x="6" w:y="87"/>
                    <w:shd w:val="clear" w:color="auto" w:fill="FF99CC"/>
                    <w:spacing w:before="0" w:beforeAutospacing="0" w:after="0" w:afterAutospacing="0"/>
                    <w:rPr>
                      <w:rFonts w:ascii="Verdana" w:hAnsi="Verdana"/>
                      <w:sz w:val="16"/>
                      <w:szCs w:val="16"/>
                    </w:rPr>
                  </w:pPr>
                  <w:r>
                    <w:rPr>
                      <w:rFonts w:ascii="Verdana" w:hAnsi="Verdana"/>
                      <w:sz w:val="16"/>
                      <w:szCs w:val="16"/>
                    </w:rPr>
                    <w:t>Produce semplici testi scritti rispettando le basilari regole morfosintattiche.</w:t>
                  </w:r>
                </w:p>
              </w:tc>
              <w:tc>
                <w:tcPr>
                  <w:tcW w:w="1630" w:type="dxa"/>
                  <w:shd w:val="clear" w:color="auto" w:fill="auto"/>
                </w:tcPr>
                <w:p w:rsidR="009156A1" w:rsidRPr="009E03B3" w:rsidRDefault="00880FE6" w:rsidP="009156A1">
                  <w:pPr>
                    <w:pStyle w:val="NormaleWeb"/>
                    <w:framePr w:hSpace="141" w:wrap="around" w:vAnchor="text" w:hAnchor="margin" w:x="6" w:y="87"/>
                    <w:shd w:val="clear" w:color="auto" w:fill="FF99CC"/>
                    <w:spacing w:before="0" w:beforeAutospacing="0" w:after="0" w:afterAutospacing="0"/>
                    <w:rPr>
                      <w:rFonts w:ascii="Verdana" w:hAnsi="Verdana"/>
                      <w:sz w:val="16"/>
                      <w:szCs w:val="16"/>
                    </w:rPr>
                  </w:pPr>
                  <w:r>
                    <w:rPr>
                      <w:rFonts w:ascii="Verdana" w:hAnsi="Verdana"/>
                      <w:sz w:val="16"/>
                      <w:szCs w:val="16"/>
                    </w:rPr>
                    <w:t>Produce testi scritti funzionali, descrittivi e narrativi curando l’ortografia.</w:t>
                  </w:r>
                </w:p>
              </w:tc>
              <w:tc>
                <w:tcPr>
                  <w:tcW w:w="2188" w:type="dxa"/>
                  <w:shd w:val="clear" w:color="auto" w:fill="auto"/>
                </w:tcPr>
                <w:p w:rsidR="009156A1" w:rsidRPr="009E03B3" w:rsidRDefault="00880FE6" w:rsidP="009156A1">
                  <w:pPr>
                    <w:pStyle w:val="NormaleWeb"/>
                    <w:framePr w:hSpace="141" w:wrap="around" w:vAnchor="text" w:hAnchor="margin" w:x="6" w:y="87"/>
                    <w:shd w:val="clear" w:color="auto" w:fill="FF99CC"/>
                    <w:spacing w:before="0" w:beforeAutospacing="0" w:after="0" w:afterAutospacing="0"/>
                    <w:rPr>
                      <w:rFonts w:ascii="Verdana" w:hAnsi="Verdana"/>
                      <w:sz w:val="16"/>
                      <w:szCs w:val="16"/>
                    </w:rPr>
                  </w:pPr>
                  <w:r>
                    <w:rPr>
                      <w:rFonts w:ascii="Verdana" w:hAnsi="Verdana"/>
                      <w:sz w:val="16"/>
                      <w:szCs w:val="16"/>
                    </w:rPr>
                    <w:t>Produce testi scritti rispettando le regole morfosintattiche e legandoli a diversi scopi comuni8cativi.</w:t>
                  </w:r>
                </w:p>
              </w:tc>
              <w:tc>
                <w:tcPr>
                  <w:tcW w:w="2773" w:type="dxa"/>
                  <w:shd w:val="clear" w:color="auto" w:fill="auto"/>
                </w:tcPr>
                <w:p w:rsidR="009156A1" w:rsidRPr="009E03B3" w:rsidRDefault="00880FE6" w:rsidP="009156A1">
                  <w:pPr>
                    <w:pStyle w:val="NormaleWeb"/>
                    <w:framePr w:hSpace="141" w:wrap="around" w:vAnchor="text" w:hAnchor="margin" w:x="6" w:y="87"/>
                    <w:shd w:val="clear" w:color="auto" w:fill="FF99CC"/>
                    <w:spacing w:before="0" w:beforeAutospacing="0" w:after="0" w:afterAutospacing="0"/>
                    <w:rPr>
                      <w:rFonts w:ascii="Verdana" w:hAnsi="Verdana"/>
                      <w:sz w:val="16"/>
                      <w:szCs w:val="16"/>
                    </w:rPr>
                  </w:pPr>
                  <w:r>
                    <w:rPr>
                      <w:rFonts w:ascii="Verdana" w:hAnsi="Verdana"/>
                      <w:sz w:val="16"/>
                      <w:szCs w:val="16"/>
                    </w:rPr>
                    <w:t>Produce testi scritti rispettando tutte le regole morfosintattiche e adeguando il contenuto alle diverse situazioni contestuali.</w:t>
                  </w:r>
                </w:p>
              </w:tc>
              <w:tc>
                <w:tcPr>
                  <w:tcW w:w="1276" w:type="dxa"/>
                  <w:shd w:val="clear" w:color="auto" w:fill="auto"/>
                </w:tcPr>
                <w:p w:rsidR="009156A1" w:rsidRPr="009E03B3" w:rsidRDefault="009156A1" w:rsidP="009156A1">
                  <w:pPr>
                    <w:framePr w:hSpace="141" w:wrap="around" w:vAnchor="text" w:hAnchor="margin" w:x="6" w:y="87"/>
                    <w:shd w:val="clear" w:color="auto" w:fill="FF99CC"/>
                    <w:jc w:val="both"/>
                    <w:rPr>
                      <w:rFonts w:ascii="Verdana" w:hAnsi="Verdana"/>
                      <w:b/>
                      <w:sz w:val="16"/>
                      <w:szCs w:val="16"/>
                    </w:rPr>
                  </w:pPr>
                  <w:r w:rsidRPr="009E03B3">
                    <w:rPr>
                      <w:rFonts w:ascii="Verdana" w:hAnsi="Verdana"/>
                      <w:b/>
                      <w:sz w:val="16"/>
                      <w:szCs w:val="16"/>
                    </w:rPr>
                    <w:t xml:space="preserve">Tot. Punteggio </w:t>
                  </w:r>
                </w:p>
                <w:p w:rsidR="009156A1" w:rsidRPr="009E03B3" w:rsidRDefault="009156A1" w:rsidP="009156A1">
                  <w:pPr>
                    <w:framePr w:hSpace="141" w:wrap="around" w:vAnchor="text" w:hAnchor="margin" w:x="6" w:y="87"/>
                    <w:shd w:val="clear" w:color="auto" w:fill="FF99CC"/>
                    <w:jc w:val="both"/>
                    <w:rPr>
                      <w:rFonts w:ascii="Verdana" w:hAnsi="Verdana"/>
                      <w:b/>
                      <w:sz w:val="16"/>
                      <w:szCs w:val="16"/>
                    </w:rPr>
                  </w:pPr>
                </w:p>
                <w:p w:rsidR="009156A1" w:rsidRPr="009E03B3" w:rsidRDefault="009156A1" w:rsidP="009156A1">
                  <w:pPr>
                    <w:framePr w:hSpace="141" w:wrap="around" w:vAnchor="text" w:hAnchor="margin" w:x="6" w:y="87"/>
                    <w:shd w:val="clear" w:color="auto" w:fill="FF99CC"/>
                    <w:jc w:val="both"/>
                    <w:rPr>
                      <w:rFonts w:ascii="Verdana" w:hAnsi="Verdana"/>
                      <w:b/>
                      <w:sz w:val="16"/>
                      <w:szCs w:val="16"/>
                    </w:rPr>
                  </w:pPr>
                  <w:r w:rsidRPr="009E03B3">
                    <w:rPr>
                      <w:rFonts w:ascii="Verdana" w:hAnsi="Verdana"/>
                      <w:b/>
                      <w:sz w:val="16"/>
                      <w:szCs w:val="16"/>
                    </w:rPr>
                    <w:t>…/ 4</w:t>
                  </w:r>
                </w:p>
              </w:tc>
            </w:tr>
          </w:tbl>
          <w:p w:rsidR="009156A1" w:rsidRPr="009E03B3" w:rsidRDefault="009156A1" w:rsidP="009156A1">
            <w:pPr>
              <w:shd w:val="clear" w:color="auto" w:fill="FF99CC"/>
              <w:jc w:val="both"/>
              <w:rPr>
                <w:rFonts w:ascii="Verdana" w:hAnsi="Verdana"/>
                <w:b/>
                <w:sz w:val="16"/>
                <w:szCs w:val="16"/>
              </w:rPr>
            </w:pPr>
          </w:p>
        </w:tc>
      </w:tr>
    </w:tbl>
    <w:p w:rsidR="009156A1" w:rsidRDefault="009156A1" w:rsidP="005F0DE0">
      <w:pPr>
        <w:rPr>
          <w:rFonts w:ascii="Verdana" w:hAnsi="Verdana"/>
          <w:b/>
          <w:sz w:val="20"/>
          <w:szCs w:val="20"/>
        </w:rPr>
      </w:pPr>
    </w:p>
    <w:tbl>
      <w:tblPr>
        <w:tblStyle w:val="Grigliatabella"/>
        <w:tblW w:w="0" w:type="auto"/>
        <w:tblLayout w:type="fixed"/>
        <w:tblLook w:val="04A0"/>
      </w:tblPr>
      <w:tblGrid>
        <w:gridCol w:w="624"/>
        <w:gridCol w:w="1559"/>
        <w:gridCol w:w="639"/>
        <w:gridCol w:w="1648"/>
        <w:gridCol w:w="1572"/>
        <w:gridCol w:w="1107"/>
        <w:gridCol w:w="983"/>
        <w:gridCol w:w="807"/>
        <w:gridCol w:w="915"/>
      </w:tblGrid>
      <w:tr w:rsidR="00553859" w:rsidRPr="002F262C" w:rsidTr="00553859">
        <w:tc>
          <w:tcPr>
            <w:tcW w:w="624" w:type="dxa"/>
          </w:tcPr>
          <w:p w:rsidR="00553859" w:rsidRPr="002F262C" w:rsidRDefault="00553859" w:rsidP="00553859">
            <w:pPr>
              <w:rPr>
                <w:rFonts w:ascii="Verdana" w:hAnsi="Verdana"/>
                <w:sz w:val="18"/>
                <w:szCs w:val="18"/>
              </w:rPr>
            </w:pPr>
            <w:r w:rsidRPr="002F262C">
              <w:rPr>
                <w:rFonts w:ascii="Verdana" w:hAnsi="Verdana"/>
                <w:sz w:val="18"/>
                <w:szCs w:val="18"/>
              </w:rPr>
              <w:t>F</w:t>
            </w:r>
          </w:p>
        </w:tc>
        <w:tc>
          <w:tcPr>
            <w:tcW w:w="1559" w:type="dxa"/>
          </w:tcPr>
          <w:p w:rsidR="00553859" w:rsidRPr="002F262C" w:rsidRDefault="00553859" w:rsidP="00553859">
            <w:pPr>
              <w:rPr>
                <w:rFonts w:ascii="Verdana" w:hAnsi="Verdana"/>
                <w:sz w:val="18"/>
                <w:szCs w:val="18"/>
              </w:rPr>
            </w:pPr>
            <w:r w:rsidRPr="002F262C">
              <w:rPr>
                <w:rFonts w:ascii="Verdana" w:hAnsi="Verdana"/>
                <w:sz w:val="18"/>
                <w:szCs w:val="18"/>
              </w:rPr>
              <w:t>Obiettivo cognitivo</w:t>
            </w:r>
          </w:p>
        </w:tc>
        <w:tc>
          <w:tcPr>
            <w:tcW w:w="639" w:type="dxa"/>
          </w:tcPr>
          <w:p w:rsidR="00553859" w:rsidRPr="002F262C" w:rsidRDefault="00553859" w:rsidP="00553859">
            <w:pPr>
              <w:rPr>
                <w:rFonts w:ascii="Verdana" w:hAnsi="Verdana"/>
                <w:sz w:val="18"/>
                <w:szCs w:val="18"/>
              </w:rPr>
            </w:pPr>
            <w:r w:rsidRPr="002F262C">
              <w:rPr>
                <w:rFonts w:ascii="Verdana" w:hAnsi="Verdana"/>
                <w:sz w:val="18"/>
                <w:szCs w:val="18"/>
              </w:rPr>
              <w:t>Disc.</w:t>
            </w:r>
          </w:p>
        </w:tc>
        <w:tc>
          <w:tcPr>
            <w:tcW w:w="1648" w:type="dxa"/>
          </w:tcPr>
          <w:p w:rsidR="00553859" w:rsidRPr="002F262C" w:rsidRDefault="00553859" w:rsidP="00553859">
            <w:pPr>
              <w:rPr>
                <w:rFonts w:ascii="Verdana" w:hAnsi="Verdana"/>
                <w:sz w:val="18"/>
                <w:szCs w:val="18"/>
              </w:rPr>
            </w:pPr>
            <w:r w:rsidRPr="002F262C">
              <w:rPr>
                <w:rFonts w:ascii="Verdana" w:hAnsi="Verdana"/>
                <w:sz w:val="18"/>
                <w:szCs w:val="18"/>
              </w:rPr>
              <w:t>Attività</w:t>
            </w:r>
          </w:p>
        </w:tc>
        <w:tc>
          <w:tcPr>
            <w:tcW w:w="1572" w:type="dxa"/>
          </w:tcPr>
          <w:p w:rsidR="00553859" w:rsidRPr="002F262C" w:rsidRDefault="00553859" w:rsidP="00553859">
            <w:pPr>
              <w:rPr>
                <w:rFonts w:ascii="Verdana" w:hAnsi="Verdana"/>
                <w:sz w:val="18"/>
                <w:szCs w:val="18"/>
              </w:rPr>
            </w:pPr>
            <w:r w:rsidRPr="002F262C">
              <w:rPr>
                <w:rFonts w:ascii="Verdana" w:hAnsi="Verdana"/>
                <w:sz w:val="18"/>
                <w:szCs w:val="18"/>
              </w:rPr>
              <w:t>Organizzazione /metodo</w:t>
            </w:r>
          </w:p>
        </w:tc>
        <w:tc>
          <w:tcPr>
            <w:tcW w:w="1107" w:type="dxa"/>
          </w:tcPr>
          <w:p w:rsidR="00553859" w:rsidRPr="002F262C" w:rsidRDefault="00553859" w:rsidP="00553859">
            <w:pPr>
              <w:rPr>
                <w:rFonts w:ascii="Verdana" w:hAnsi="Verdana"/>
                <w:sz w:val="18"/>
                <w:szCs w:val="18"/>
              </w:rPr>
            </w:pPr>
            <w:proofErr w:type="spellStart"/>
            <w:r w:rsidRPr="002F262C">
              <w:rPr>
                <w:rFonts w:ascii="Verdana" w:hAnsi="Verdana"/>
                <w:sz w:val="18"/>
                <w:szCs w:val="18"/>
              </w:rPr>
              <w:t>Raggrup</w:t>
            </w:r>
            <w:proofErr w:type="spellEnd"/>
            <w:r w:rsidRPr="002F262C">
              <w:rPr>
                <w:rFonts w:ascii="Verdana" w:hAnsi="Verdana"/>
                <w:sz w:val="18"/>
                <w:szCs w:val="18"/>
              </w:rPr>
              <w:t>.</w:t>
            </w:r>
          </w:p>
        </w:tc>
        <w:tc>
          <w:tcPr>
            <w:tcW w:w="983" w:type="dxa"/>
          </w:tcPr>
          <w:p w:rsidR="00553859" w:rsidRPr="002F262C" w:rsidRDefault="00553859" w:rsidP="00553859">
            <w:pPr>
              <w:rPr>
                <w:rFonts w:ascii="Verdana" w:hAnsi="Verdana"/>
                <w:sz w:val="18"/>
                <w:szCs w:val="18"/>
              </w:rPr>
            </w:pPr>
            <w:r w:rsidRPr="002F262C">
              <w:rPr>
                <w:rFonts w:ascii="Verdana" w:hAnsi="Verdana"/>
                <w:sz w:val="18"/>
                <w:szCs w:val="18"/>
              </w:rPr>
              <w:t xml:space="preserve">Media </w:t>
            </w:r>
          </w:p>
          <w:p w:rsidR="00553859" w:rsidRPr="002F262C" w:rsidRDefault="00553859" w:rsidP="00553859">
            <w:pPr>
              <w:rPr>
                <w:rFonts w:ascii="Verdana" w:hAnsi="Verdana"/>
                <w:sz w:val="18"/>
                <w:szCs w:val="18"/>
              </w:rPr>
            </w:pPr>
          </w:p>
        </w:tc>
        <w:tc>
          <w:tcPr>
            <w:tcW w:w="807" w:type="dxa"/>
          </w:tcPr>
          <w:p w:rsidR="00553859" w:rsidRPr="002F262C" w:rsidRDefault="00553859" w:rsidP="00553859">
            <w:pPr>
              <w:rPr>
                <w:rFonts w:ascii="Verdana" w:hAnsi="Verdana"/>
                <w:sz w:val="18"/>
                <w:szCs w:val="18"/>
              </w:rPr>
            </w:pPr>
            <w:r w:rsidRPr="002F262C">
              <w:rPr>
                <w:rFonts w:ascii="Verdana" w:hAnsi="Verdana"/>
                <w:sz w:val="18"/>
                <w:szCs w:val="18"/>
              </w:rPr>
              <w:t>tempo</w:t>
            </w:r>
          </w:p>
        </w:tc>
        <w:tc>
          <w:tcPr>
            <w:tcW w:w="915" w:type="dxa"/>
          </w:tcPr>
          <w:p w:rsidR="00553859" w:rsidRPr="002F262C" w:rsidRDefault="00553859" w:rsidP="00553859">
            <w:pPr>
              <w:rPr>
                <w:rFonts w:ascii="Verdana" w:hAnsi="Verdana"/>
                <w:b/>
                <w:sz w:val="18"/>
                <w:szCs w:val="18"/>
              </w:rPr>
            </w:pPr>
            <w:r w:rsidRPr="002F262C">
              <w:rPr>
                <w:rFonts w:ascii="Verdana" w:hAnsi="Verdana"/>
                <w:b/>
                <w:sz w:val="18"/>
                <w:szCs w:val="18"/>
              </w:rPr>
              <w:t>I. G. L</w:t>
            </w:r>
          </w:p>
        </w:tc>
      </w:tr>
      <w:tr w:rsidR="00553859" w:rsidRPr="00464165" w:rsidTr="00553859">
        <w:trPr>
          <w:cantSplit/>
          <w:trHeight w:val="1754"/>
        </w:trPr>
        <w:tc>
          <w:tcPr>
            <w:tcW w:w="624" w:type="dxa"/>
          </w:tcPr>
          <w:p w:rsidR="00553859" w:rsidRPr="00464165" w:rsidRDefault="00561D3C" w:rsidP="00553859">
            <w:pPr>
              <w:rPr>
                <w:rFonts w:ascii="Verdana" w:hAnsi="Verdana"/>
                <w:sz w:val="20"/>
                <w:szCs w:val="20"/>
              </w:rPr>
            </w:pPr>
            <w:r>
              <w:rPr>
                <w:rFonts w:ascii="Verdana" w:hAnsi="Verdana"/>
                <w:sz w:val="20"/>
                <w:szCs w:val="20"/>
              </w:rPr>
              <w:t>6</w:t>
            </w:r>
          </w:p>
        </w:tc>
        <w:tc>
          <w:tcPr>
            <w:tcW w:w="1559" w:type="dxa"/>
          </w:tcPr>
          <w:p w:rsidR="00553859" w:rsidRPr="00464165" w:rsidRDefault="00553859" w:rsidP="00553859">
            <w:pPr>
              <w:rPr>
                <w:rFonts w:ascii="Verdana" w:hAnsi="Verdana"/>
                <w:sz w:val="20"/>
                <w:szCs w:val="20"/>
              </w:rPr>
            </w:pPr>
            <w:r w:rsidRPr="00464165">
              <w:rPr>
                <w:rFonts w:ascii="Verdana" w:hAnsi="Verdana"/>
                <w:sz w:val="20"/>
                <w:szCs w:val="20"/>
              </w:rPr>
              <w:t>Ripercorrere l’itinerario didattico</w:t>
            </w:r>
          </w:p>
        </w:tc>
        <w:tc>
          <w:tcPr>
            <w:tcW w:w="639" w:type="dxa"/>
            <w:textDirection w:val="tbRl"/>
          </w:tcPr>
          <w:p w:rsidR="00553859" w:rsidRPr="00464165" w:rsidRDefault="00553859" w:rsidP="00553859">
            <w:pPr>
              <w:ind w:left="113" w:right="113"/>
              <w:rPr>
                <w:rFonts w:ascii="Verdana" w:hAnsi="Verdana"/>
                <w:sz w:val="20"/>
                <w:szCs w:val="20"/>
              </w:rPr>
            </w:pPr>
            <w:r>
              <w:rPr>
                <w:rFonts w:ascii="Verdana" w:hAnsi="Verdana"/>
                <w:sz w:val="20"/>
                <w:szCs w:val="20"/>
              </w:rPr>
              <w:t>Italiano</w:t>
            </w:r>
          </w:p>
        </w:tc>
        <w:tc>
          <w:tcPr>
            <w:tcW w:w="1648" w:type="dxa"/>
          </w:tcPr>
          <w:p w:rsidR="00553859" w:rsidRPr="00464165" w:rsidRDefault="00553859" w:rsidP="00553859">
            <w:pPr>
              <w:rPr>
                <w:rFonts w:ascii="Verdana" w:hAnsi="Verdana"/>
                <w:sz w:val="20"/>
                <w:szCs w:val="20"/>
              </w:rPr>
            </w:pPr>
            <w:r>
              <w:rPr>
                <w:rFonts w:ascii="Verdana" w:hAnsi="Verdana"/>
                <w:sz w:val="20"/>
                <w:szCs w:val="20"/>
              </w:rPr>
              <w:t>Analisi del</w:t>
            </w:r>
            <w:r w:rsidRPr="00464165">
              <w:rPr>
                <w:rFonts w:ascii="Verdana" w:hAnsi="Verdana"/>
                <w:sz w:val="20"/>
                <w:szCs w:val="20"/>
              </w:rPr>
              <w:t>le fasi dell’UDA</w:t>
            </w:r>
          </w:p>
          <w:p w:rsidR="00553859" w:rsidRPr="00464165" w:rsidRDefault="00553859" w:rsidP="00553859">
            <w:pPr>
              <w:rPr>
                <w:rFonts w:ascii="Verdana" w:hAnsi="Verdana"/>
                <w:sz w:val="20"/>
                <w:szCs w:val="20"/>
              </w:rPr>
            </w:pPr>
          </w:p>
          <w:p w:rsidR="00553859" w:rsidRPr="00464165" w:rsidRDefault="00553859" w:rsidP="00553859">
            <w:pPr>
              <w:rPr>
                <w:rFonts w:ascii="Verdana" w:hAnsi="Verdana"/>
                <w:sz w:val="20"/>
                <w:szCs w:val="20"/>
              </w:rPr>
            </w:pPr>
          </w:p>
          <w:p w:rsidR="00553859" w:rsidRPr="00464165" w:rsidRDefault="00553859" w:rsidP="00553859">
            <w:pPr>
              <w:rPr>
                <w:rFonts w:ascii="Verdana" w:hAnsi="Verdana"/>
                <w:sz w:val="20"/>
                <w:szCs w:val="20"/>
              </w:rPr>
            </w:pPr>
            <w:r w:rsidRPr="00464165">
              <w:rPr>
                <w:rFonts w:ascii="Verdana" w:hAnsi="Verdana"/>
                <w:sz w:val="20"/>
                <w:szCs w:val="20"/>
              </w:rPr>
              <w:t xml:space="preserve">Autovalutazione </w:t>
            </w:r>
          </w:p>
        </w:tc>
        <w:tc>
          <w:tcPr>
            <w:tcW w:w="1572" w:type="dxa"/>
          </w:tcPr>
          <w:p w:rsidR="00553859" w:rsidRDefault="00561D3C" w:rsidP="00553859">
            <w:pPr>
              <w:rPr>
                <w:rFonts w:ascii="Verdana" w:hAnsi="Verdana"/>
                <w:sz w:val="20"/>
                <w:szCs w:val="20"/>
              </w:rPr>
            </w:pPr>
            <w:r>
              <w:rPr>
                <w:rFonts w:ascii="Verdana" w:hAnsi="Verdana"/>
                <w:sz w:val="20"/>
                <w:szCs w:val="20"/>
              </w:rPr>
              <w:t>Meta cognizione.</w:t>
            </w:r>
            <w:r w:rsidR="00553859">
              <w:rPr>
                <w:rFonts w:ascii="Verdana" w:hAnsi="Verdana"/>
                <w:sz w:val="20"/>
                <w:szCs w:val="20"/>
              </w:rPr>
              <w:t>.</w:t>
            </w:r>
          </w:p>
          <w:p w:rsidR="00553859" w:rsidRPr="00464165" w:rsidRDefault="00553859" w:rsidP="00553859">
            <w:pPr>
              <w:rPr>
                <w:rFonts w:ascii="Verdana" w:hAnsi="Verdana"/>
                <w:sz w:val="20"/>
                <w:szCs w:val="20"/>
              </w:rPr>
            </w:pPr>
            <w:r w:rsidRPr="00464165">
              <w:rPr>
                <w:rFonts w:ascii="Verdana" w:hAnsi="Verdana"/>
                <w:sz w:val="20"/>
                <w:szCs w:val="20"/>
              </w:rPr>
              <w:t>Elaborazione di questionari</w:t>
            </w:r>
            <w:r>
              <w:rPr>
                <w:rFonts w:ascii="Verdana" w:hAnsi="Verdana"/>
                <w:sz w:val="20"/>
                <w:szCs w:val="20"/>
              </w:rPr>
              <w:t xml:space="preserve">o. </w:t>
            </w:r>
          </w:p>
        </w:tc>
        <w:tc>
          <w:tcPr>
            <w:tcW w:w="1107" w:type="dxa"/>
          </w:tcPr>
          <w:p w:rsidR="00553859" w:rsidRPr="00464165" w:rsidRDefault="00553859" w:rsidP="00553859">
            <w:pPr>
              <w:rPr>
                <w:rFonts w:ascii="Verdana" w:hAnsi="Verdana"/>
                <w:sz w:val="20"/>
                <w:szCs w:val="20"/>
              </w:rPr>
            </w:pPr>
            <w:r w:rsidRPr="00464165">
              <w:rPr>
                <w:rFonts w:ascii="Verdana" w:hAnsi="Verdana"/>
                <w:sz w:val="20"/>
                <w:szCs w:val="20"/>
              </w:rPr>
              <w:t xml:space="preserve">Lavoro individuale </w:t>
            </w:r>
          </w:p>
          <w:p w:rsidR="00553859" w:rsidRPr="00464165" w:rsidRDefault="00553859" w:rsidP="00553859">
            <w:pPr>
              <w:rPr>
                <w:rFonts w:ascii="Verdana" w:hAnsi="Verdana"/>
                <w:sz w:val="20"/>
                <w:szCs w:val="20"/>
              </w:rPr>
            </w:pPr>
            <w:r w:rsidRPr="00464165">
              <w:rPr>
                <w:rFonts w:ascii="Verdana" w:hAnsi="Verdana"/>
                <w:sz w:val="20"/>
                <w:szCs w:val="20"/>
              </w:rPr>
              <w:t xml:space="preserve"> Con </w:t>
            </w:r>
            <w:r>
              <w:rPr>
                <w:rFonts w:ascii="Verdana" w:hAnsi="Verdana"/>
                <w:sz w:val="20"/>
                <w:szCs w:val="20"/>
              </w:rPr>
              <w:t xml:space="preserve">grande </w:t>
            </w:r>
            <w:r w:rsidRPr="00464165">
              <w:rPr>
                <w:rFonts w:ascii="Verdana" w:hAnsi="Verdana"/>
                <w:sz w:val="20"/>
                <w:szCs w:val="20"/>
              </w:rPr>
              <w:t>gruppo</w:t>
            </w:r>
            <w:r>
              <w:rPr>
                <w:rFonts w:ascii="Verdana" w:hAnsi="Verdana"/>
                <w:sz w:val="20"/>
                <w:szCs w:val="20"/>
              </w:rPr>
              <w:t>.</w:t>
            </w:r>
          </w:p>
        </w:tc>
        <w:tc>
          <w:tcPr>
            <w:tcW w:w="983" w:type="dxa"/>
          </w:tcPr>
          <w:p w:rsidR="00553859" w:rsidRDefault="00553859" w:rsidP="00553859">
            <w:pPr>
              <w:rPr>
                <w:rFonts w:ascii="Verdana" w:hAnsi="Verdana"/>
                <w:sz w:val="20"/>
                <w:szCs w:val="20"/>
              </w:rPr>
            </w:pPr>
            <w:r w:rsidRPr="00464165">
              <w:rPr>
                <w:rFonts w:ascii="Verdana" w:hAnsi="Verdana"/>
                <w:sz w:val="20"/>
                <w:szCs w:val="20"/>
              </w:rPr>
              <w:t xml:space="preserve">Quaderno </w:t>
            </w:r>
          </w:p>
          <w:p w:rsidR="00561D3C" w:rsidRPr="00464165" w:rsidRDefault="00561D3C" w:rsidP="00553859">
            <w:pPr>
              <w:rPr>
                <w:rFonts w:ascii="Verdana" w:hAnsi="Verdana"/>
                <w:sz w:val="20"/>
                <w:szCs w:val="20"/>
              </w:rPr>
            </w:pPr>
            <w:r>
              <w:rPr>
                <w:rFonts w:ascii="Verdana" w:hAnsi="Verdana"/>
                <w:sz w:val="20"/>
                <w:szCs w:val="20"/>
              </w:rPr>
              <w:t>cartelloni</w:t>
            </w:r>
          </w:p>
        </w:tc>
        <w:tc>
          <w:tcPr>
            <w:tcW w:w="807" w:type="dxa"/>
          </w:tcPr>
          <w:p w:rsidR="00553859" w:rsidRPr="00464165" w:rsidRDefault="00553859" w:rsidP="00553859">
            <w:pPr>
              <w:rPr>
                <w:rFonts w:ascii="Verdana" w:hAnsi="Verdana"/>
                <w:sz w:val="20"/>
                <w:szCs w:val="20"/>
              </w:rPr>
            </w:pPr>
            <w:r>
              <w:rPr>
                <w:rFonts w:ascii="Verdana" w:hAnsi="Verdana"/>
                <w:sz w:val="20"/>
                <w:szCs w:val="20"/>
              </w:rPr>
              <w:t xml:space="preserve">1 </w:t>
            </w:r>
            <w:r w:rsidRPr="00464165">
              <w:rPr>
                <w:rFonts w:ascii="Verdana" w:hAnsi="Verdana"/>
                <w:sz w:val="20"/>
                <w:szCs w:val="20"/>
              </w:rPr>
              <w:t>h</w:t>
            </w:r>
          </w:p>
        </w:tc>
        <w:tc>
          <w:tcPr>
            <w:tcW w:w="915" w:type="dxa"/>
            <w:textDirection w:val="tbRl"/>
          </w:tcPr>
          <w:p w:rsidR="00553859" w:rsidRPr="00464165" w:rsidRDefault="00136B01" w:rsidP="00553859">
            <w:pPr>
              <w:ind w:left="113" w:right="113"/>
              <w:rPr>
                <w:rFonts w:ascii="Verdana" w:hAnsi="Verdana"/>
                <w:sz w:val="20"/>
                <w:szCs w:val="20"/>
              </w:rPr>
            </w:pPr>
            <w:proofErr w:type="spellStart"/>
            <w:r w:rsidRPr="00136B01">
              <w:rPr>
                <w:rFonts w:asciiTheme="majorHAnsi" w:hAnsiTheme="majorHAnsi"/>
                <w:sz w:val="20"/>
                <w:szCs w:val="20"/>
              </w:rPr>
              <w:t>Metacognizione</w:t>
            </w:r>
            <w:proofErr w:type="spellEnd"/>
            <w:r w:rsidRPr="00136B01">
              <w:rPr>
                <w:rFonts w:asciiTheme="majorHAnsi" w:hAnsiTheme="majorHAnsi"/>
                <w:sz w:val="20"/>
                <w:szCs w:val="20"/>
              </w:rPr>
              <w:t xml:space="preserve"> </w:t>
            </w:r>
          </w:p>
        </w:tc>
      </w:tr>
    </w:tbl>
    <w:p w:rsidR="00553859" w:rsidRPr="00464165" w:rsidRDefault="00553859" w:rsidP="00136B01">
      <w:pPr>
        <w:jc w:val="right"/>
        <w:rPr>
          <w:rFonts w:ascii="Verdana" w:hAnsi="Verdana"/>
          <w:sz w:val="20"/>
          <w:szCs w:val="20"/>
        </w:rPr>
      </w:pPr>
      <w:r w:rsidRPr="00464165">
        <w:rPr>
          <w:rFonts w:ascii="Verdana" w:hAnsi="Verdana"/>
          <w:sz w:val="20"/>
          <w:szCs w:val="20"/>
        </w:rPr>
        <w:t xml:space="preserve">Allegati </w:t>
      </w:r>
    </w:p>
    <w:tbl>
      <w:tblPr>
        <w:tblStyle w:val="Grigliatabella"/>
        <w:tblW w:w="5000" w:type="pct"/>
        <w:tblLook w:val="04A0"/>
      </w:tblPr>
      <w:tblGrid>
        <w:gridCol w:w="345"/>
        <w:gridCol w:w="5487"/>
        <w:gridCol w:w="4016"/>
      </w:tblGrid>
      <w:tr w:rsidR="00553859" w:rsidTr="00553859">
        <w:tc>
          <w:tcPr>
            <w:tcW w:w="175" w:type="pct"/>
          </w:tcPr>
          <w:p w:rsidR="00553859" w:rsidRPr="00EB2589" w:rsidRDefault="00553859" w:rsidP="00553859">
            <w:pPr>
              <w:rPr>
                <w:rFonts w:ascii="Verdana" w:hAnsi="Verdana"/>
                <w:sz w:val="20"/>
                <w:szCs w:val="20"/>
              </w:rPr>
            </w:pPr>
            <w:r w:rsidRPr="00EB2589">
              <w:rPr>
                <w:rFonts w:ascii="Verdana" w:hAnsi="Verdana"/>
                <w:sz w:val="20"/>
                <w:szCs w:val="20"/>
              </w:rPr>
              <w:t>F</w:t>
            </w:r>
          </w:p>
        </w:tc>
        <w:tc>
          <w:tcPr>
            <w:tcW w:w="2786" w:type="pct"/>
          </w:tcPr>
          <w:p w:rsidR="00553859" w:rsidRPr="00EB2589" w:rsidRDefault="00553859" w:rsidP="00553859">
            <w:pPr>
              <w:rPr>
                <w:rFonts w:ascii="Verdana" w:hAnsi="Verdana"/>
                <w:sz w:val="20"/>
                <w:szCs w:val="20"/>
              </w:rPr>
            </w:pPr>
            <w:r w:rsidRPr="00EB2589">
              <w:rPr>
                <w:rFonts w:ascii="Verdana" w:hAnsi="Verdana"/>
                <w:sz w:val="20"/>
                <w:szCs w:val="20"/>
              </w:rPr>
              <w:t xml:space="preserve">Obiettivo </w:t>
            </w:r>
          </w:p>
        </w:tc>
        <w:tc>
          <w:tcPr>
            <w:tcW w:w="2039" w:type="pct"/>
          </w:tcPr>
          <w:p w:rsidR="00553859" w:rsidRPr="00EB2589" w:rsidRDefault="00553859" w:rsidP="00553859">
            <w:pPr>
              <w:rPr>
                <w:rFonts w:ascii="Verdana" w:hAnsi="Verdana"/>
                <w:sz w:val="20"/>
                <w:szCs w:val="20"/>
              </w:rPr>
            </w:pPr>
            <w:proofErr w:type="spellStart"/>
            <w:r w:rsidRPr="00EB2589">
              <w:rPr>
                <w:rFonts w:ascii="Verdana" w:hAnsi="Verdana"/>
                <w:sz w:val="20"/>
                <w:szCs w:val="20"/>
              </w:rPr>
              <w:t>I.G.L.</w:t>
            </w:r>
            <w:proofErr w:type="spellEnd"/>
          </w:p>
        </w:tc>
      </w:tr>
      <w:tr w:rsidR="00553859" w:rsidTr="00553859">
        <w:tc>
          <w:tcPr>
            <w:tcW w:w="175" w:type="pct"/>
          </w:tcPr>
          <w:p w:rsidR="00553859" w:rsidRPr="00EB2589" w:rsidRDefault="00553859" w:rsidP="00553859">
            <w:pPr>
              <w:rPr>
                <w:rFonts w:ascii="Verdana" w:hAnsi="Verdana"/>
                <w:sz w:val="20"/>
                <w:szCs w:val="20"/>
              </w:rPr>
            </w:pPr>
            <w:r w:rsidRPr="00EB2589">
              <w:rPr>
                <w:rFonts w:ascii="Verdana" w:hAnsi="Verdana"/>
                <w:sz w:val="20"/>
                <w:szCs w:val="20"/>
              </w:rPr>
              <w:t>0</w:t>
            </w:r>
          </w:p>
        </w:tc>
        <w:tc>
          <w:tcPr>
            <w:tcW w:w="2786" w:type="pct"/>
          </w:tcPr>
          <w:p w:rsidR="00553859" w:rsidRPr="00EB2589" w:rsidRDefault="00561D3C" w:rsidP="00553859">
            <w:pPr>
              <w:rPr>
                <w:rFonts w:ascii="Verdana" w:hAnsi="Verdana"/>
                <w:sz w:val="20"/>
                <w:szCs w:val="20"/>
              </w:rPr>
            </w:pPr>
            <w:r w:rsidRPr="00841EF9">
              <w:rPr>
                <w:rFonts w:ascii="Verdana" w:hAnsi="Verdana"/>
                <w:sz w:val="20"/>
                <w:szCs w:val="20"/>
              </w:rPr>
              <w:t xml:space="preserve">Rilevare le </w:t>
            </w:r>
            <w:r>
              <w:rPr>
                <w:rFonts w:ascii="Verdana" w:hAnsi="Verdana"/>
                <w:sz w:val="20"/>
                <w:szCs w:val="20"/>
              </w:rPr>
              <w:t xml:space="preserve">conoscenze spontanee degli allievi </w:t>
            </w:r>
            <w:r w:rsidRPr="00841EF9">
              <w:rPr>
                <w:rFonts w:ascii="Verdana" w:hAnsi="Verdana"/>
                <w:sz w:val="20"/>
                <w:szCs w:val="20"/>
              </w:rPr>
              <w:t xml:space="preserve">sul concetto di </w:t>
            </w:r>
            <w:r>
              <w:rPr>
                <w:rFonts w:ascii="Verdana" w:hAnsi="Verdana"/>
                <w:sz w:val="20"/>
                <w:szCs w:val="20"/>
              </w:rPr>
              <w:t>empatia</w:t>
            </w:r>
          </w:p>
        </w:tc>
        <w:tc>
          <w:tcPr>
            <w:tcW w:w="2039" w:type="pct"/>
          </w:tcPr>
          <w:p w:rsidR="00553859" w:rsidRPr="00EB2589" w:rsidRDefault="00553859" w:rsidP="00553859">
            <w:pPr>
              <w:rPr>
                <w:rFonts w:ascii="Verdana" w:hAnsi="Verdana"/>
                <w:sz w:val="20"/>
                <w:szCs w:val="20"/>
              </w:rPr>
            </w:pPr>
            <w:r w:rsidRPr="00EB2589">
              <w:rPr>
                <w:rFonts w:ascii="Verdana" w:hAnsi="Verdana"/>
                <w:sz w:val="20"/>
                <w:szCs w:val="20"/>
              </w:rPr>
              <w:t>Decentramento</w:t>
            </w:r>
            <w:r>
              <w:rPr>
                <w:rFonts w:ascii="Verdana" w:hAnsi="Verdana"/>
                <w:sz w:val="20"/>
                <w:szCs w:val="20"/>
              </w:rPr>
              <w:t>/Pluralità dei punti di vista.</w:t>
            </w:r>
          </w:p>
        </w:tc>
      </w:tr>
      <w:tr w:rsidR="00553859" w:rsidTr="00553859">
        <w:tc>
          <w:tcPr>
            <w:tcW w:w="175" w:type="pct"/>
          </w:tcPr>
          <w:p w:rsidR="00553859" w:rsidRPr="00EB2589" w:rsidRDefault="00553859" w:rsidP="00553859">
            <w:pPr>
              <w:rPr>
                <w:rFonts w:ascii="Verdana" w:hAnsi="Verdana"/>
                <w:sz w:val="20"/>
                <w:szCs w:val="20"/>
              </w:rPr>
            </w:pPr>
            <w:r w:rsidRPr="00EB2589">
              <w:rPr>
                <w:rFonts w:ascii="Verdana" w:hAnsi="Verdana"/>
                <w:sz w:val="20"/>
                <w:szCs w:val="20"/>
              </w:rPr>
              <w:t>1</w:t>
            </w:r>
          </w:p>
        </w:tc>
        <w:tc>
          <w:tcPr>
            <w:tcW w:w="2786" w:type="pct"/>
          </w:tcPr>
          <w:p w:rsidR="00553859" w:rsidRPr="00EB2589" w:rsidRDefault="00561D3C" w:rsidP="00553859">
            <w:pPr>
              <w:rPr>
                <w:rFonts w:ascii="Verdana" w:hAnsi="Verdana"/>
                <w:sz w:val="20"/>
                <w:szCs w:val="20"/>
              </w:rPr>
            </w:pPr>
            <w:r>
              <w:rPr>
                <w:rFonts w:ascii="Verdana" w:hAnsi="Verdana" w:cs="Verdana"/>
                <w:sz w:val="20"/>
                <w:szCs w:val="20"/>
              </w:rPr>
              <w:t>Provare ad affidarsi all’altro.</w:t>
            </w:r>
          </w:p>
        </w:tc>
        <w:tc>
          <w:tcPr>
            <w:tcW w:w="2039" w:type="pct"/>
          </w:tcPr>
          <w:p w:rsidR="00553859" w:rsidRPr="00EB2589" w:rsidRDefault="00553859" w:rsidP="00553859">
            <w:pPr>
              <w:rPr>
                <w:rFonts w:ascii="Verdana" w:hAnsi="Verdana"/>
                <w:sz w:val="20"/>
                <w:szCs w:val="20"/>
              </w:rPr>
            </w:pPr>
            <w:r>
              <w:rPr>
                <w:rFonts w:ascii="Verdana" w:hAnsi="Verdana"/>
                <w:sz w:val="20"/>
                <w:szCs w:val="20"/>
              </w:rPr>
              <w:t>Decentramento/Pluralità punti di vista..</w:t>
            </w:r>
          </w:p>
        </w:tc>
      </w:tr>
      <w:tr w:rsidR="00553859" w:rsidTr="00553859">
        <w:tc>
          <w:tcPr>
            <w:tcW w:w="175" w:type="pct"/>
          </w:tcPr>
          <w:p w:rsidR="00553859" w:rsidRPr="00EB2589" w:rsidRDefault="00553859" w:rsidP="00553859">
            <w:pPr>
              <w:rPr>
                <w:rFonts w:ascii="Verdana" w:hAnsi="Verdana"/>
                <w:sz w:val="20"/>
                <w:szCs w:val="20"/>
              </w:rPr>
            </w:pPr>
            <w:r w:rsidRPr="00EB2589">
              <w:rPr>
                <w:rFonts w:ascii="Verdana" w:hAnsi="Verdana"/>
                <w:sz w:val="20"/>
                <w:szCs w:val="20"/>
              </w:rPr>
              <w:t>2</w:t>
            </w:r>
          </w:p>
        </w:tc>
        <w:tc>
          <w:tcPr>
            <w:tcW w:w="2786" w:type="pct"/>
          </w:tcPr>
          <w:p w:rsidR="00553859" w:rsidRPr="00EB2589" w:rsidRDefault="00561D3C" w:rsidP="00553859">
            <w:pPr>
              <w:rPr>
                <w:rFonts w:ascii="Verdana" w:hAnsi="Verdana"/>
                <w:sz w:val="20"/>
                <w:szCs w:val="20"/>
              </w:rPr>
            </w:pPr>
            <w:r w:rsidRPr="000D36FD">
              <w:rPr>
                <w:rFonts w:ascii="Verdana" w:hAnsi="Verdana"/>
                <w:sz w:val="20"/>
                <w:szCs w:val="20"/>
              </w:rPr>
              <w:t>Conoscere una storia di empatia</w:t>
            </w:r>
            <w:r w:rsidR="00136B01">
              <w:rPr>
                <w:rFonts w:ascii="Verdana" w:hAnsi="Verdana"/>
                <w:sz w:val="20"/>
                <w:szCs w:val="20"/>
              </w:rPr>
              <w:t xml:space="preserve"> </w:t>
            </w:r>
            <w:r w:rsidRPr="000D36FD">
              <w:rPr>
                <w:rFonts w:ascii="Verdana" w:hAnsi="Verdana"/>
                <w:sz w:val="20"/>
                <w:szCs w:val="20"/>
              </w:rPr>
              <w:t>tra umani e non umani.</w:t>
            </w:r>
          </w:p>
        </w:tc>
        <w:tc>
          <w:tcPr>
            <w:tcW w:w="2039" w:type="pct"/>
          </w:tcPr>
          <w:p w:rsidR="00553859" w:rsidRPr="00EB2589" w:rsidRDefault="00561D3C" w:rsidP="00553859">
            <w:pPr>
              <w:rPr>
                <w:rFonts w:ascii="Verdana" w:hAnsi="Verdana"/>
                <w:sz w:val="20"/>
                <w:szCs w:val="20"/>
              </w:rPr>
            </w:pPr>
            <w:r>
              <w:rPr>
                <w:rFonts w:ascii="Verdana" w:hAnsi="Verdana"/>
                <w:sz w:val="20"/>
                <w:szCs w:val="20"/>
              </w:rPr>
              <w:t>Decentramento/Mens critica</w:t>
            </w:r>
          </w:p>
        </w:tc>
      </w:tr>
      <w:tr w:rsidR="00553859" w:rsidTr="00553859">
        <w:tc>
          <w:tcPr>
            <w:tcW w:w="175" w:type="pct"/>
          </w:tcPr>
          <w:p w:rsidR="00553859" w:rsidRPr="00EB2589" w:rsidRDefault="00553859" w:rsidP="00553859">
            <w:pPr>
              <w:rPr>
                <w:rFonts w:ascii="Verdana" w:hAnsi="Verdana"/>
                <w:sz w:val="20"/>
                <w:szCs w:val="20"/>
              </w:rPr>
            </w:pPr>
            <w:r>
              <w:rPr>
                <w:rFonts w:ascii="Verdana" w:hAnsi="Verdana"/>
                <w:sz w:val="20"/>
                <w:szCs w:val="20"/>
              </w:rPr>
              <w:t>3</w:t>
            </w:r>
          </w:p>
        </w:tc>
        <w:tc>
          <w:tcPr>
            <w:tcW w:w="2786" w:type="pct"/>
          </w:tcPr>
          <w:p w:rsidR="00553859" w:rsidRPr="00561D3C" w:rsidRDefault="00561D3C" w:rsidP="00553859">
            <w:pPr>
              <w:rPr>
                <w:rFonts w:ascii="Verdana" w:hAnsi="Verdana"/>
                <w:b/>
                <w:sz w:val="20"/>
                <w:szCs w:val="20"/>
              </w:rPr>
            </w:pPr>
            <w:r>
              <w:rPr>
                <w:rFonts w:ascii="Verdana" w:hAnsi="Verdana"/>
                <w:sz w:val="20"/>
                <w:szCs w:val="20"/>
              </w:rPr>
              <w:t>R</w:t>
            </w:r>
            <w:r w:rsidRPr="000D36FD">
              <w:rPr>
                <w:rFonts w:ascii="Verdana" w:hAnsi="Verdana"/>
                <w:sz w:val="20"/>
                <w:szCs w:val="20"/>
              </w:rPr>
              <w:t>iconoscere i sentimenti dei personaggi del racconto</w:t>
            </w:r>
            <w:r>
              <w:rPr>
                <w:rFonts w:ascii="Verdana" w:hAnsi="Verdana"/>
                <w:sz w:val="20"/>
                <w:szCs w:val="20"/>
              </w:rPr>
              <w:t>.</w:t>
            </w:r>
          </w:p>
        </w:tc>
        <w:tc>
          <w:tcPr>
            <w:tcW w:w="2039" w:type="pct"/>
          </w:tcPr>
          <w:p w:rsidR="00553859" w:rsidRDefault="00561D3C" w:rsidP="00553859">
            <w:pPr>
              <w:rPr>
                <w:rFonts w:ascii="Verdana" w:hAnsi="Verdana"/>
                <w:sz w:val="20"/>
                <w:szCs w:val="20"/>
              </w:rPr>
            </w:pPr>
            <w:r>
              <w:rPr>
                <w:rFonts w:ascii="Verdana" w:hAnsi="Verdana"/>
                <w:sz w:val="20"/>
                <w:szCs w:val="20"/>
              </w:rPr>
              <w:t>Decentramento</w:t>
            </w:r>
          </w:p>
        </w:tc>
      </w:tr>
      <w:tr w:rsidR="00553859" w:rsidTr="00553859">
        <w:tc>
          <w:tcPr>
            <w:tcW w:w="175" w:type="pct"/>
          </w:tcPr>
          <w:p w:rsidR="00553859" w:rsidRDefault="00553859" w:rsidP="00553859">
            <w:pPr>
              <w:rPr>
                <w:rFonts w:ascii="Verdana" w:hAnsi="Verdana"/>
                <w:sz w:val="20"/>
                <w:szCs w:val="20"/>
              </w:rPr>
            </w:pPr>
            <w:r>
              <w:rPr>
                <w:rFonts w:ascii="Verdana" w:hAnsi="Verdana"/>
                <w:sz w:val="20"/>
                <w:szCs w:val="20"/>
              </w:rPr>
              <w:t>4</w:t>
            </w:r>
          </w:p>
        </w:tc>
        <w:tc>
          <w:tcPr>
            <w:tcW w:w="2786" w:type="pct"/>
          </w:tcPr>
          <w:p w:rsidR="00553859" w:rsidRPr="00224923" w:rsidRDefault="00561D3C" w:rsidP="00553859">
            <w:pPr>
              <w:rPr>
                <w:rFonts w:ascii="Verdana" w:hAnsi="Verdana"/>
                <w:color w:val="000000"/>
                <w:sz w:val="20"/>
                <w:szCs w:val="20"/>
              </w:rPr>
            </w:pPr>
            <w:r w:rsidRPr="000D36FD">
              <w:rPr>
                <w:rFonts w:ascii="Verdana" w:hAnsi="Verdana"/>
                <w:sz w:val="20"/>
                <w:szCs w:val="20"/>
              </w:rPr>
              <w:t>Riflettere sul sentimento di rabbia per riconoscerla e comprenderla nelle sue molteplici e complesse manifestazioni.</w:t>
            </w:r>
          </w:p>
        </w:tc>
        <w:tc>
          <w:tcPr>
            <w:tcW w:w="2039" w:type="pct"/>
          </w:tcPr>
          <w:p w:rsidR="00553859" w:rsidRDefault="003E6034" w:rsidP="00553859">
            <w:pPr>
              <w:rPr>
                <w:rFonts w:ascii="Verdana" w:hAnsi="Verdana"/>
                <w:sz w:val="20"/>
                <w:szCs w:val="20"/>
              </w:rPr>
            </w:pPr>
            <w:r>
              <w:rPr>
                <w:rFonts w:ascii="Verdana" w:hAnsi="Verdana"/>
                <w:sz w:val="20"/>
                <w:szCs w:val="20"/>
              </w:rPr>
              <w:t>Decentramento</w:t>
            </w:r>
          </w:p>
        </w:tc>
      </w:tr>
      <w:tr w:rsidR="00553859" w:rsidTr="00553859">
        <w:tc>
          <w:tcPr>
            <w:tcW w:w="175" w:type="pct"/>
          </w:tcPr>
          <w:p w:rsidR="00553859" w:rsidRPr="00EB2589" w:rsidRDefault="00553859" w:rsidP="00553859">
            <w:pPr>
              <w:rPr>
                <w:rFonts w:ascii="Verdana" w:hAnsi="Verdana"/>
                <w:sz w:val="20"/>
                <w:szCs w:val="20"/>
              </w:rPr>
            </w:pPr>
            <w:r>
              <w:rPr>
                <w:rFonts w:ascii="Verdana" w:hAnsi="Verdana"/>
                <w:sz w:val="20"/>
                <w:szCs w:val="20"/>
              </w:rPr>
              <w:t>5</w:t>
            </w:r>
          </w:p>
        </w:tc>
        <w:tc>
          <w:tcPr>
            <w:tcW w:w="2786" w:type="pct"/>
          </w:tcPr>
          <w:p w:rsidR="00553859" w:rsidRPr="00EB2589" w:rsidRDefault="003E6034" w:rsidP="00553859">
            <w:pPr>
              <w:rPr>
                <w:rFonts w:ascii="Verdana" w:hAnsi="Verdana"/>
                <w:sz w:val="20"/>
                <w:szCs w:val="20"/>
              </w:rPr>
            </w:pPr>
            <w:r w:rsidRPr="000D36FD">
              <w:rPr>
                <w:rFonts w:ascii="Verdana" w:hAnsi="Verdana"/>
                <w:sz w:val="20"/>
                <w:szCs w:val="20"/>
              </w:rPr>
              <w:t>Prendere coscienza della situazione e motivazione alla base del sentimento provato per applicare una riflessione critica.</w:t>
            </w:r>
          </w:p>
        </w:tc>
        <w:tc>
          <w:tcPr>
            <w:tcW w:w="2039" w:type="pct"/>
          </w:tcPr>
          <w:p w:rsidR="00553859" w:rsidRPr="00EB2589" w:rsidRDefault="003E6034" w:rsidP="00553859">
            <w:pPr>
              <w:rPr>
                <w:rFonts w:ascii="Verdana" w:hAnsi="Verdana"/>
                <w:sz w:val="20"/>
                <w:szCs w:val="20"/>
              </w:rPr>
            </w:pPr>
            <w:r>
              <w:rPr>
                <w:rFonts w:ascii="Verdana" w:hAnsi="Verdana"/>
                <w:sz w:val="20"/>
                <w:szCs w:val="20"/>
              </w:rPr>
              <w:t>Decentramento/Mens critica</w:t>
            </w:r>
          </w:p>
        </w:tc>
      </w:tr>
      <w:tr w:rsidR="00553859" w:rsidTr="00553859">
        <w:tc>
          <w:tcPr>
            <w:tcW w:w="175" w:type="pct"/>
          </w:tcPr>
          <w:p w:rsidR="00553859" w:rsidRPr="00EB2589" w:rsidRDefault="003E6034" w:rsidP="00553859">
            <w:pPr>
              <w:rPr>
                <w:rFonts w:ascii="Verdana" w:hAnsi="Verdana"/>
                <w:sz w:val="20"/>
                <w:szCs w:val="20"/>
              </w:rPr>
            </w:pPr>
            <w:r>
              <w:rPr>
                <w:rFonts w:ascii="Verdana" w:hAnsi="Verdana"/>
                <w:sz w:val="20"/>
                <w:szCs w:val="20"/>
              </w:rPr>
              <w:t>6</w:t>
            </w:r>
          </w:p>
        </w:tc>
        <w:tc>
          <w:tcPr>
            <w:tcW w:w="2786" w:type="pct"/>
          </w:tcPr>
          <w:p w:rsidR="00553859" w:rsidRPr="00EB2589" w:rsidRDefault="00553859" w:rsidP="00553859">
            <w:pPr>
              <w:rPr>
                <w:rFonts w:ascii="Verdana" w:hAnsi="Verdana"/>
                <w:sz w:val="20"/>
                <w:szCs w:val="20"/>
              </w:rPr>
            </w:pPr>
            <w:r w:rsidRPr="00EB2589">
              <w:rPr>
                <w:rFonts w:ascii="Verdana" w:hAnsi="Verdana"/>
                <w:sz w:val="20"/>
                <w:szCs w:val="20"/>
              </w:rPr>
              <w:t>Ripercorrere l’itinerario didattico</w:t>
            </w:r>
          </w:p>
        </w:tc>
        <w:tc>
          <w:tcPr>
            <w:tcW w:w="2039" w:type="pct"/>
          </w:tcPr>
          <w:p w:rsidR="00553859" w:rsidRPr="00EB2589" w:rsidRDefault="00136B01" w:rsidP="00553859">
            <w:pPr>
              <w:rPr>
                <w:rFonts w:ascii="Verdana" w:hAnsi="Verdana"/>
                <w:sz w:val="20"/>
                <w:szCs w:val="20"/>
              </w:rPr>
            </w:pPr>
            <w:proofErr w:type="spellStart"/>
            <w:r>
              <w:rPr>
                <w:rFonts w:ascii="Verdana" w:hAnsi="Verdana"/>
                <w:sz w:val="20"/>
                <w:szCs w:val="20"/>
              </w:rPr>
              <w:t>Metacognizione</w:t>
            </w:r>
            <w:proofErr w:type="spellEnd"/>
            <w:r>
              <w:rPr>
                <w:rFonts w:ascii="Verdana" w:hAnsi="Verdana"/>
                <w:sz w:val="20"/>
                <w:szCs w:val="20"/>
              </w:rPr>
              <w:t xml:space="preserve"> </w:t>
            </w:r>
          </w:p>
        </w:tc>
      </w:tr>
      <w:tr w:rsidR="00553859" w:rsidTr="00553859">
        <w:tc>
          <w:tcPr>
            <w:tcW w:w="175" w:type="pct"/>
          </w:tcPr>
          <w:p w:rsidR="00553859" w:rsidRPr="00317519" w:rsidRDefault="003E6034" w:rsidP="00553859">
            <w:pPr>
              <w:rPr>
                <w:rFonts w:ascii="Verdana" w:hAnsi="Verdana"/>
                <w:sz w:val="20"/>
                <w:szCs w:val="20"/>
              </w:rPr>
            </w:pPr>
            <w:r>
              <w:rPr>
                <w:rFonts w:ascii="Verdana" w:hAnsi="Verdana"/>
                <w:sz w:val="20"/>
                <w:szCs w:val="20"/>
              </w:rPr>
              <w:t>7</w:t>
            </w:r>
          </w:p>
        </w:tc>
        <w:tc>
          <w:tcPr>
            <w:tcW w:w="2786" w:type="pct"/>
          </w:tcPr>
          <w:p w:rsidR="00553859" w:rsidRPr="00317519" w:rsidRDefault="00553859" w:rsidP="00553859">
            <w:pPr>
              <w:rPr>
                <w:rFonts w:ascii="Verdana" w:hAnsi="Verdana"/>
                <w:sz w:val="20"/>
                <w:szCs w:val="20"/>
              </w:rPr>
            </w:pPr>
            <w:r w:rsidRPr="00317519">
              <w:rPr>
                <w:rFonts w:ascii="Verdana" w:hAnsi="Verdana"/>
                <w:sz w:val="20"/>
                <w:szCs w:val="20"/>
              </w:rPr>
              <w:t>Ver</w:t>
            </w:r>
            <w:r>
              <w:rPr>
                <w:rFonts w:ascii="Verdana" w:hAnsi="Verdana"/>
                <w:sz w:val="20"/>
                <w:szCs w:val="20"/>
              </w:rPr>
              <w:t>ificare la competenza acquisita</w:t>
            </w:r>
          </w:p>
        </w:tc>
        <w:tc>
          <w:tcPr>
            <w:tcW w:w="2039" w:type="pct"/>
          </w:tcPr>
          <w:p w:rsidR="00553859" w:rsidRDefault="00553859" w:rsidP="00553859">
            <w:pPr>
              <w:rPr>
                <w:rFonts w:ascii="Verdana" w:hAnsi="Verdana"/>
                <w:sz w:val="20"/>
                <w:szCs w:val="20"/>
              </w:rPr>
            </w:pPr>
            <w:r>
              <w:rPr>
                <w:rFonts w:ascii="Verdana" w:hAnsi="Verdana"/>
                <w:sz w:val="20"/>
                <w:szCs w:val="20"/>
              </w:rPr>
              <w:t>Attivismo responsabile.</w:t>
            </w:r>
          </w:p>
        </w:tc>
      </w:tr>
    </w:tbl>
    <w:p w:rsidR="00553859" w:rsidRPr="00464165" w:rsidRDefault="00553859" w:rsidP="00553859">
      <w:pPr>
        <w:rPr>
          <w:rFonts w:ascii="Verdana" w:hAnsi="Verdana"/>
          <w:sz w:val="20"/>
          <w:szCs w:val="20"/>
        </w:rPr>
      </w:pPr>
      <w:r w:rsidRPr="00464165">
        <w:rPr>
          <w:rFonts w:ascii="Verdana" w:hAnsi="Verdana"/>
          <w:sz w:val="20"/>
          <w:szCs w:val="20"/>
        </w:rPr>
        <w:t xml:space="preserve">Questionario di autovalutazione </w:t>
      </w:r>
    </w:p>
    <w:p w:rsidR="00553859" w:rsidRPr="00464165" w:rsidRDefault="00553859" w:rsidP="00553859">
      <w:pPr>
        <w:numPr>
          <w:ilvl w:val="0"/>
          <w:numId w:val="8"/>
        </w:numPr>
        <w:tabs>
          <w:tab w:val="left" w:pos="720"/>
        </w:tabs>
        <w:ind w:left="0"/>
        <w:rPr>
          <w:rFonts w:ascii="Verdana" w:hAnsi="Verdana"/>
          <w:sz w:val="20"/>
          <w:szCs w:val="20"/>
        </w:rPr>
      </w:pPr>
      <w:r w:rsidRPr="00464165">
        <w:rPr>
          <w:rFonts w:ascii="Verdana" w:hAnsi="Verdana"/>
          <w:sz w:val="20"/>
          <w:szCs w:val="20"/>
        </w:rPr>
        <w:t xml:space="preserve">Il lavoro ti è sembrato interessante? Perché si / perché no </w:t>
      </w:r>
    </w:p>
    <w:p w:rsidR="00553859" w:rsidRPr="00464165" w:rsidRDefault="00553859" w:rsidP="00553859">
      <w:pPr>
        <w:numPr>
          <w:ilvl w:val="0"/>
          <w:numId w:val="8"/>
        </w:numPr>
        <w:tabs>
          <w:tab w:val="left" w:pos="720"/>
        </w:tabs>
        <w:ind w:left="0"/>
        <w:rPr>
          <w:rFonts w:ascii="Verdana" w:hAnsi="Verdana"/>
          <w:sz w:val="20"/>
          <w:szCs w:val="20"/>
        </w:rPr>
      </w:pPr>
      <w:r w:rsidRPr="00464165">
        <w:rPr>
          <w:rFonts w:ascii="Verdana" w:hAnsi="Verdana"/>
          <w:sz w:val="20"/>
          <w:szCs w:val="20"/>
        </w:rPr>
        <w:t xml:space="preserve">Quale fase ti è sembrata più interessante o meno interessante e perché? </w:t>
      </w:r>
    </w:p>
    <w:p w:rsidR="00553859" w:rsidRPr="00464165" w:rsidRDefault="00553859" w:rsidP="00553859">
      <w:pPr>
        <w:numPr>
          <w:ilvl w:val="0"/>
          <w:numId w:val="8"/>
        </w:numPr>
        <w:tabs>
          <w:tab w:val="left" w:pos="720"/>
        </w:tabs>
        <w:ind w:left="0"/>
        <w:rPr>
          <w:rFonts w:ascii="Verdana" w:hAnsi="Verdana"/>
          <w:sz w:val="20"/>
          <w:szCs w:val="20"/>
        </w:rPr>
      </w:pPr>
      <w:r w:rsidRPr="00464165">
        <w:rPr>
          <w:rFonts w:ascii="Verdana" w:hAnsi="Verdana"/>
          <w:sz w:val="20"/>
          <w:szCs w:val="20"/>
        </w:rPr>
        <w:t xml:space="preserve">Che cosa avresti voluto fare di diverso rispetto alla proposta scolastica? </w:t>
      </w:r>
    </w:p>
    <w:p w:rsidR="00553859" w:rsidRPr="00464165" w:rsidRDefault="00553859" w:rsidP="00553859">
      <w:pPr>
        <w:numPr>
          <w:ilvl w:val="0"/>
          <w:numId w:val="8"/>
        </w:numPr>
        <w:tabs>
          <w:tab w:val="left" w:pos="720"/>
        </w:tabs>
        <w:ind w:left="0"/>
        <w:rPr>
          <w:rFonts w:ascii="Verdana" w:hAnsi="Verdana"/>
          <w:sz w:val="20"/>
          <w:szCs w:val="20"/>
        </w:rPr>
      </w:pPr>
      <w:r w:rsidRPr="00464165">
        <w:rPr>
          <w:rFonts w:ascii="Verdana" w:hAnsi="Verdana"/>
          <w:sz w:val="20"/>
          <w:szCs w:val="20"/>
        </w:rPr>
        <w:t xml:space="preserve">Quale messaggio hai trattenuto? </w:t>
      </w:r>
    </w:p>
    <w:p w:rsidR="00553859" w:rsidRPr="00EA1B4A" w:rsidRDefault="00553859" w:rsidP="00553859">
      <w:pPr>
        <w:numPr>
          <w:ilvl w:val="0"/>
          <w:numId w:val="8"/>
        </w:numPr>
        <w:tabs>
          <w:tab w:val="left" w:pos="720"/>
        </w:tabs>
        <w:ind w:left="0"/>
        <w:rPr>
          <w:rFonts w:ascii="Verdana" w:hAnsi="Verdana"/>
          <w:sz w:val="20"/>
          <w:szCs w:val="20"/>
        </w:rPr>
      </w:pPr>
      <w:r w:rsidRPr="00464165">
        <w:rPr>
          <w:rFonts w:ascii="Verdana" w:hAnsi="Verdana"/>
          <w:sz w:val="20"/>
          <w:szCs w:val="20"/>
        </w:rPr>
        <w:t>Pensi che possa incidere sulla tua vita?</w:t>
      </w:r>
    </w:p>
    <w:p w:rsidR="00553859" w:rsidRPr="00136B01" w:rsidRDefault="00553859" w:rsidP="00553859">
      <w:pPr>
        <w:numPr>
          <w:ilvl w:val="0"/>
          <w:numId w:val="8"/>
        </w:numPr>
        <w:tabs>
          <w:tab w:val="left" w:pos="720"/>
        </w:tabs>
        <w:ind w:left="0"/>
        <w:rPr>
          <w:rFonts w:ascii="Verdana" w:hAnsi="Verdana"/>
          <w:sz w:val="20"/>
          <w:szCs w:val="20"/>
        </w:rPr>
      </w:pPr>
      <w:r w:rsidRPr="00464165">
        <w:rPr>
          <w:rFonts w:ascii="Verdana" w:hAnsi="Verdana"/>
          <w:sz w:val="20"/>
          <w:szCs w:val="20"/>
        </w:rPr>
        <w:t>In che modo?</w:t>
      </w:r>
    </w:p>
    <w:tbl>
      <w:tblPr>
        <w:tblStyle w:val="Grigliatabella"/>
        <w:tblW w:w="0" w:type="auto"/>
        <w:shd w:val="clear" w:color="auto" w:fill="FFFF00"/>
        <w:tblLook w:val="04A0"/>
      </w:tblPr>
      <w:tblGrid>
        <w:gridCol w:w="1954"/>
        <w:gridCol w:w="1954"/>
        <w:gridCol w:w="1954"/>
        <w:gridCol w:w="2893"/>
        <w:gridCol w:w="1017"/>
        <w:gridCol w:w="38"/>
      </w:tblGrid>
      <w:tr w:rsidR="00553859" w:rsidRPr="00560F8B" w:rsidTr="00553859">
        <w:trPr>
          <w:gridAfter w:val="1"/>
          <w:wAfter w:w="38" w:type="dxa"/>
        </w:trPr>
        <w:tc>
          <w:tcPr>
            <w:tcW w:w="9772" w:type="dxa"/>
            <w:gridSpan w:val="5"/>
            <w:shd w:val="clear" w:color="auto" w:fill="FFFF00"/>
          </w:tcPr>
          <w:p w:rsidR="00553859" w:rsidRPr="00560F8B" w:rsidRDefault="00553859" w:rsidP="00553859">
            <w:pPr>
              <w:rPr>
                <w:rFonts w:ascii="Verdana" w:hAnsi="Verdana"/>
                <w:sz w:val="16"/>
                <w:szCs w:val="16"/>
              </w:rPr>
            </w:pPr>
            <w:r w:rsidRPr="00560F8B">
              <w:rPr>
                <w:rFonts w:ascii="Verdana" w:hAnsi="Verdana"/>
                <w:sz w:val="16"/>
                <w:szCs w:val="16"/>
              </w:rPr>
              <w:t>Box per verificare il processo di competenze trasversali.</w:t>
            </w:r>
          </w:p>
          <w:p w:rsidR="00553859" w:rsidRPr="00560F8B" w:rsidRDefault="00136B01" w:rsidP="00553859">
            <w:pPr>
              <w:rPr>
                <w:rFonts w:ascii="Verdana" w:hAnsi="Verdana"/>
                <w:b/>
                <w:sz w:val="16"/>
                <w:szCs w:val="16"/>
              </w:rPr>
            </w:pPr>
            <w:r w:rsidRPr="00560F8B">
              <w:rPr>
                <w:rFonts w:ascii="Verdana" w:hAnsi="Verdana"/>
                <w:b/>
                <w:sz w:val="16"/>
                <w:szCs w:val="16"/>
              </w:rPr>
              <w:t xml:space="preserve">Sa </w:t>
            </w:r>
            <w:r>
              <w:rPr>
                <w:rFonts w:ascii="Verdana" w:hAnsi="Verdana"/>
                <w:b/>
                <w:sz w:val="16"/>
                <w:szCs w:val="16"/>
              </w:rPr>
              <w:t xml:space="preserve">attivare una meta cognizione sul proprio processo di apprendimento.( imparare a imparare) </w:t>
            </w:r>
          </w:p>
        </w:tc>
      </w:tr>
      <w:tr w:rsidR="00553859" w:rsidRPr="00560F8B" w:rsidTr="00136B01">
        <w:tc>
          <w:tcPr>
            <w:tcW w:w="1954" w:type="dxa"/>
            <w:shd w:val="clear" w:color="auto" w:fill="FFFF00"/>
          </w:tcPr>
          <w:p w:rsidR="00553859" w:rsidRPr="00560F8B" w:rsidRDefault="00553859" w:rsidP="00553859">
            <w:pPr>
              <w:rPr>
                <w:rFonts w:ascii="Verdana" w:hAnsi="Verdana"/>
                <w:b/>
                <w:sz w:val="16"/>
                <w:szCs w:val="16"/>
              </w:rPr>
            </w:pPr>
            <w:r w:rsidRPr="00560F8B">
              <w:rPr>
                <w:rFonts w:ascii="Verdana" w:hAnsi="Verdana"/>
                <w:b/>
                <w:sz w:val="16"/>
                <w:szCs w:val="16"/>
              </w:rPr>
              <w:t>Iniziale</w:t>
            </w:r>
          </w:p>
        </w:tc>
        <w:tc>
          <w:tcPr>
            <w:tcW w:w="1954" w:type="dxa"/>
            <w:shd w:val="clear" w:color="auto" w:fill="FFFF00"/>
          </w:tcPr>
          <w:p w:rsidR="00553859" w:rsidRPr="00560F8B" w:rsidRDefault="00553859" w:rsidP="00553859">
            <w:pPr>
              <w:rPr>
                <w:rFonts w:ascii="Verdana" w:hAnsi="Verdana"/>
                <w:b/>
                <w:sz w:val="16"/>
                <w:szCs w:val="16"/>
              </w:rPr>
            </w:pPr>
            <w:r w:rsidRPr="00560F8B">
              <w:rPr>
                <w:rFonts w:ascii="Verdana" w:hAnsi="Verdana"/>
                <w:b/>
                <w:sz w:val="16"/>
                <w:szCs w:val="16"/>
              </w:rPr>
              <w:t xml:space="preserve">Base </w:t>
            </w:r>
          </w:p>
        </w:tc>
        <w:tc>
          <w:tcPr>
            <w:tcW w:w="1954" w:type="dxa"/>
            <w:shd w:val="clear" w:color="auto" w:fill="FFFF00"/>
          </w:tcPr>
          <w:p w:rsidR="00553859" w:rsidRPr="00560F8B" w:rsidRDefault="00553859" w:rsidP="00553859">
            <w:pPr>
              <w:rPr>
                <w:rFonts w:ascii="Verdana" w:hAnsi="Verdana"/>
                <w:b/>
                <w:sz w:val="16"/>
                <w:szCs w:val="16"/>
              </w:rPr>
            </w:pPr>
            <w:r w:rsidRPr="00560F8B">
              <w:rPr>
                <w:rFonts w:ascii="Verdana" w:hAnsi="Verdana"/>
                <w:b/>
                <w:sz w:val="16"/>
                <w:szCs w:val="16"/>
              </w:rPr>
              <w:t xml:space="preserve">Intermedio </w:t>
            </w:r>
          </w:p>
        </w:tc>
        <w:tc>
          <w:tcPr>
            <w:tcW w:w="2893" w:type="dxa"/>
            <w:shd w:val="clear" w:color="auto" w:fill="FFFF00"/>
          </w:tcPr>
          <w:p w:rsidR="00553859" w:rsidRPr="00560F8B" w:rsidRDefault="00553859" w:rsidP="00553859">
            <w:pPr>
              <w:rPr>
                <w:rFonts w:ascii="Verdana" w:hAnsi="Verdana"/>
                <w:b/>
                <w:sz w:val="16"/>
                <w:szCs w:val="16"/>
              </w:rPr>
            </w:pPr>
            <w:r w:rsidRPr="00560F8B">
              <w:rPr>
                <w:rFonts w:ascii="Verdana" w:hAnsi="Verdana"/>
                <w:b/>
                <w:sz w:val="16"/>
                <w:szCs w:val="16"/>
              </w:rPr>
              <w:t xml:space="preserve">Avanzato </w:t>
            </w:r>
          </w:p>
        </w:tc>
        <w:tc>
          <w:tcPr>
            <w:tcW w:w="1055" w:type="dxa"/>
            <w:gridSpan w:val="2"/>
            <w:shd w:val="clear" w:color="auto" w:fill="FFFF00"/>
          </w:tcPr>
          <w:p w:rsidR="00553859" w:rsidRPr="00560F8B" w:rsidRDefault="00553859" w:rsidP="00553859">
            <w:pPr>
              <w:rPr>
                <w:rFonts w:ascii="Verdana" w:hAnsi="Verdana"/>
                <w:b/>
                <w:sz w:val="16"/>
                <w:szCs w:val="16"/>
              </w:rPr>
            </w:pPr>
          </w:p>
        </w:tc>
      </w:tr>
      <w:tr w:rsidR="00553859" w:rsidRPr="00560F8B" w:rsidTr="00136B01">
        <w:tc>
          <w:tcPr>
            <w:tcW w:w="1954" w:type="dxa"/>
            <w:shd w:val="clear" w:color="auto" w:fill="FFFF00"/>
          </w:tcPr>
          <w:p w:rsidR="00553859" w:rsidRPr="00560F8B" w:rsidRDefault="00553859" w:rsidP="00136B01">
            <w:pPr>
              <w:rPr>
                <w:rFonts w:ascii="Verdana" w:hAnsi="Verdana"/>
                <w:sz w:val="16"/>
                <w:szCs w:val="16"/>
              </w:rPr>
            </w:pPr>
            <w:r>
              <w:rPr>
                <w:rFonts w:ascii="Verdana" w:hAnsi="Verdana"/>
                <w:sz w:val="16"/>
                <w:szCs w:val="16"/>
              </w:rPr>
              <w:t xml:space="preserve">Ripercorre il proprio processo </w:t>
            </w:r>
            <w:proofErr w:type="spellStart"/>
            <w:r w:rsidR="00136B01">
              <w:rPr>
                <w:rFonts w:ascii="Verdana" w:hAnsi="Verdana"/>
                <w:sz w:val="16"/>
                <w:szCs w:val="16"/>
              </w:rPr>
              <w:t>d</w:t>
            </w:r>
            <w:r>
              <w:rPr>
                <w:rFonts w:ascii="Verdana" w:hAnsi="Verdana"/>
                <w:sz w:val="16"/>
                <w:szCs w:val="16"/>
              </w:rPr>
              <w:t>I</w:t>
            </w:r>
            <w:proofErr w:type="spellEnd"/>
            <w:r>
              <w:rPr>
                <w:rFonts w:ascii="Verdana" w:hAnsi="Verdana"/>
                <w:sz w:val="16"/>
                <w:szCs w:val="16"/>
              </w:rPr>
              <w:t xml:space="preserve"> apprendimento se sollecitato e, se aiutato riconosce i propri errori.</w:t>
            </w:r>
          </w:p>
        </w:tc>
        <w:tc>
          <w:tcPr>
            <w:tcW w:w="1954" w:type="dxa"/>
            <w:shd w:val="clear" w:color="auto" w:fill="FFFF00"/>
          </w:tcPr>
          <w:p w:rsidR="00553859" w:rsidRPr="00560F8B" w:rsidRDefault="00553859" w:rsidP="00553859">
            <w:pPr>
              <w:rPr>
                <w:rFonts w:ascii="Verdana" w:hAnsi="Verdana"/>
                <w:sz w:val="16"/>
                <w:szCs w:val="16"/>
              </w:rPr>
            </w:pPr>
            <w:r>
              <w:rPr>
                <w:rFonts w:ascii="Verdana" w:hAnsi="Verdana"/>
                <w:sz w:val="16"/>
                <w:szCs w:val="16"/>
              </w:rPr>
              <w:t>Attiva una riflessione sul proprio processo di apprendimento e ne riconosce gli scopi principali in modo autonomo.</w:t>
            </w:r>
          </w:p>
        </w:tc>
        <w:tc>
          <w:tcPr>
            <w:tcW w:w="1954" w:type="dxa"/>
            <w:shd w:val="clear" w:color="auto" w:fill="FFFF00"/>
          </w:tcPr>
          <w:p w:rsidR="00553859" w:rsidRPr="00560F8B" w:rsidRDefault="00553859" w:rsidP="00553859">
            <w:pPr>
              <w:rPr>
                <w:rFonts w:ascii="Verdana" w:hAnsi="Verdana"/>
                <w:sz w:val="16"/>
                <w:szCs w:val="16"/>
              </w:rPr>
            </w:pPr>
            <w:r>
              <w:rPr>
                <w:rFonts w:ascii="Verdana" w:hAnsi="Verdana"/>
                <w:sz w:val="16"/>
                <w:szCs w:val="16"/>
              </w:rPr>
              <w:t>Ripercorre il proprio processo di apprendimento, ne riconosce gli scopi, individua le opportunità disponibili e gli errori principali.</w:t>
            </w:r>
          </w:p>
        </w:tc>
        <w:tc>
          <w:tcPr>
            <w:tcW w:w="2893" w:type="dxa"/>
            <w:shd w:val="clear" w:color="auto" w:fill="FFFF00"/>
          </w:tcPr>
          <w:p w:rsidR="00553859" w:rsidRPr="00560F8B" w:rsidRDefault="00553859" w:rsidP="00553859">
            <w:pPr>
              <w:pStyle w:val="NormaleWeb"/>
              <w:rPr>
                <w:rFonts w:ascii="Verdana" w:hAnsi="Verdana"/>
                <w:sz w:val="16"/>
                <w:szCs w:val="16"/>
              </w:rPr>
            </w:pPr>
            <w:r>
              <w:rPr>
                <w:rFonts w:ascii="Verdana" w:hAnsi="Verdana"/>
                <w:sz w:val="16"/>
                <w:szCs w:val="16"/>
              </w:rPr>
              <w:t>Sa riconoscere le diverse fasi del processo di apprendimento, individua le modalità e le azioni  che lo favoriscono ; prende consapevolezza degli ostacoli all’apprendimento.</w:t>
            </w:r>
          </w:p>
        </w:tc>
        <w:tc>
          <w:tcPr>
            <w:tcW w:w="1055" w:type="dxa"/>
            <w:gridSpan w:val="2"/>
            <w:shd w:val="clear" w:color="auto" w:fill="FFFF00"/>
          </w:tcPr>
          <w:p w:rsidR="00553859" w:rsidRPr="00560F8B" w:rsidRDefault="00553859" w:rsidP="00553859">
            <w:pPr>
              <w:rPr>
                <w:rFonts w:ascii="Verdana" w:hAnsi="Verdana"/>
                <w:sz w:val="16"/>
                <w:szCs w:val="16"/>
              </w:rPr>
            </w:pPr>
            <w:r w:rsidRPr="00560F8B">
              <w:rPr>
                <w:rFonts w:ascii="Verdana" w:hAnsi="Verdana"/>
                <w:sz w:val="16"/>
                <w:szCs w:val="16"/>
              </w:rPr>
              <w:t>Tot</w:t>
            </w:r>
          </w:p>
          <w:p w:rsidR="00553859" w:rsidRPr="00560F8B" w:rsidRDefault="00553859" w:rsidP="00553859">
            <w:pPr>
              <w:rPr>
                <w:rFonts w:ascii="Verdana" w:hAnsi="Verdana"/>
                <w:sz w:val="16"/>
                <w:szCs w:val="16"/>
              </w:rPr>
            </w:pPr>
            <w:r w:rsidRPr="00560F8B">
              <w:rPr>
                <w:rFonts w:ascii="Verdana" w:hAnsi="Verdana"/>
                <w:sz w:val="16"/>
                <w:szCs w:val="16"/>
              </w:rPr>
              <w:t>Punteggio</w:t>
            </w:r>
          </w:p>
          <w:p w:rsidR="00553859" w:rsidRPr="00560F8B" w:rsidRDefault="00553859" w:rsidP="00553859">
            <w:pPr>
              <w:rPr>
                <w:rFonts w:ascii="Verdana" w:hAnsi="Verdana"/>
                <w:sz w:val="16"/>
                <w:szCs w:val="16"/>
              </w:rPr>
            </w:pPr>
          </w:p>
          <w:p w:rsidR="00553859" w:rsidRPr="00560F8B" w:rsidRDefault="00553859" w:rsidP="00553859">
            <w:pPr>
              <w:rPr>
                <w:rFonts w:ascii="Verdana" w:hAnsi="Verdana"/>
                <w:sz w:val="16"/>
                <w:szCs w:val="16"/>
              </w:rPr>
            </w:pPr>
            <w:r w:rsidRPr="00560F8B">
              <w:rPr>
                <w:rFonts w:ascii="Verdana" w:hAnsi="Verdana"/>
                <w:sz w:val="16"/>
                <w:szCs w:val="16"/>
              </w:rPr>
              <w:t>…/4</w:t>
            </w:r>
          </w:p>
        </w:tc>
      </w:tr>
    </w:tbl>
    <w:p w:rsidR="00553859" w:rsidRDefault="00553859" w:rsidP="00553859">
      <w:pPr>
        <w:rPr>
          <w:rFonts w:ascii="Verdana" w:hAnsi="Verdana"/>
          <w:b/>
          <w:sz w:val="20"/>
          <w:szCs w:val="20"/>
        </w:rPr>
      </w:pPr>
    </w:p>
    <w:tbl>
      <w:tblPr>
        <w:tblStyle w:val="Grigliatabella"/>
        <w:tblW w:w="9854" w:type="dxa"/>
        <w:tblLayout w:type="fixed"/>
        <w:tblLook w:val="04A0"/>
      </w:tblPr>
      <w:tblGrid>
        <w:gridCol w:w="392"/>
        <w:gridCol w:w="1791"/>
        <w:gridCol w:w="477"/>
        <w:gridCol w:w="1984"/>
        <w:gridCol w:w="1560"/>
        <w:gridCol w:w="1275"/>
        <w:gridCol w:w="993"/>
        <w:gridCol w:w="567"/>
        <w:gridCol w:w="815"/>
      </w:tblGrid>
      <w:tr w:rsidR="00553859" w:rsidRPr="00036CA7" w:rsidTr="00136B01">
        <w:trPr>
          <w:cantSplit/>
          <w:trHeight w:val="412"/>
        </w:trPr>
        <w:tc>
          <w:tcPr>
            <w:tcW w:w="392" w:type="dxa"/>
          </w:tcPr>
          <w:p w:rsidR="00553859" w:rsidRPr="00036CA7" w:rsidRDefault="00553859" w:rsidP="00553859">
            <w:pPr>
              <w:rPr>
                <w:rFonts w:ascii="Verdana" w:hAnsi="Verdana"/>
                <w:sz w:val="16"/>
                <w:szCs w:val="16"/>
              </w:rPr>
            </w:pPr>
            <w:r w:rsidRPr="00036CA7">
              <w:rPr>
                <w:rFonts w:ascii="Verdana" w:hAnsi="Verdana"/>
                <w:sz w:val="16"/>
                <w:szCs w:val="16"/>
              </w:rPr>
              <w:t>F</w:t>
            </w:r>
          </w:p>
        </w:tc>
        <w:tc>
          <w:tcPr>
            <w:tcW w:w="1791" w:type="dxa"/>
          </w:tcPr>
          <w:p w:rsidR="00553859" w:rsidRPr="00036CA7" w:rsidRDefault="00553859" w:rsidP="00553859">
            <w:pPr>
              <w:rPr>
                <w:rFonts w:ascii="Verdana" w:hAnsi="Verdana"/>
                <w:sz w:val="16"/>
                <w:szCs w:val="16"/>
              </w:rPr>
            </w:pPr>
            <w:r w:rsidRPr="00036CA7">
              <w:rPr>
                <w:rFonts w:ascii="Verdana" w:hAnsi="Verdana"/>
                <w:sz w:val="16"/>
                <w:szCs w:val="16"/>
              </w:rPr>
              <w:t>Obiettivo</w:t>
            </w:r>
            <w:r>
              <w:rPr>
                <w:rFonts w:ascii="Verdana" w:hAnsi="Verdana"/>
                <w:sz w:val="16"/>
                <w:szCs w:val="16"/>
              </w:rPr>
              <w:t xml:space="preserve"> comportamentale</w:t>
            </w:r>
          </w:p>
        </w:tc>
        <w:tc>
          <w:tcPr>
            <w:tcW w:w="477" w:type="dxa"/>
          </w:tcPr>
          <w:p w:rsidR="00553859" w:rsidRPr="00036CA7" w:rsidRDefault="00553859" w:rsidP="00553859">
            <w:pPr>
              <w:rPr>
                <w:rFonts w:ascii="Verdana" w:hAnsi="Verdana"/>
                <w:sz w:val="16"/>
                <w:szCs w:val="16"/>
              </w:rPr>
            </w:pPr>
            <w:r w:rsidRPr="00036CA7">
              <w:rPr>
                <w:rFonts w:ascii="Verdana" w:hAnsi="Verdana"/>
                <w:sz w:val="16"/>
                <w:szCs w:val="16"/>
              </w:rPr>
              <w:t>Disc.</w:t>
            </w:r>
          </w:p>
        </w:tc>
        <w:tc>
          <w:tcPr>
            <w:tcW w:w="1984" w:type="dxa"/>
          </w:tcPr>
          <w:p w:rsidR="00553859" w:rsidRPr="00036CA7" w:rsidRDefault="00553859" w:rsidP="00553859">
            <w:pPr>
              <w:rPr>
                <w:rFonts w:ascii="Verdana" w:hAnsi="Verdana"/>
                <w:sz w:val="16"/>
                <w:szCs w:val="16"/>
              </w:rPr>
            </w:pPr>
            <w:r w:rsidRPr="00036CA7">
              <w:rPr>
                <w:rFonts w:ascii="Verdana" w:hAnsi="Verdana"/>
                <w:sz w:val="16"/>
                <w:szCs w:val="16"/>
              </w:rPr>
              <w:t>Attività</w:t>
            </w:r>
          </w:p>
        </w:tc>
        <w:tc>
          <w:tcPr>
            <w:tcW w:w="1560" w:type="dxa"/>
          </w:tcPr>
          <w:p w:rsidR="00553859" w:rsidRPr="00036CA7" w:rsidRDefault="00553859" w:rsidP="00553859">
            <w:pPr>
              <w:rPr>
                <w:rFonts w:ascii="Verdana" w:hAnsi="Verdana"/>
                <w:sz w:val="16"/>
                <w:szCs w:val="16"/>
              </w:rPr>
            </w:pPr>
            <w:r w:rsidRPr="00036CA7">
              <w:rPr>
                <w:rFonts w:ascii="Verdana" w:hAnsi="Verdana"/>
                <w:sz w:val="16"/>
                <w:szCs w:val="16"/>
              </w:rPr>
              <w:t>Organizzazione /metodo</w:t>
            </w:r>
          </w:p>
        </w:tc>
        <w:tc>
          <w:tcPr>
            <w:tcW w:w="1275" w:type="dxa"/>
          </w:tcPr>
          <w:p w:rsidR="00553859" w:rsidRPr="00036CA7" w:rsidRDefault="00553859" w:rsidP="00553859">
            <w:pPr>
              <w:rPr>
                <w:rFonts w:ascii="Verdana" w:hAnsi="Verdana"/>
                <w:sz w:val="16"/>
                <w:szCs w:val="16"/>
              </w:rPr>
            </w:pPr>
            <w:r w:rsidRPr="00036CA7">
              <w:rPr>
                <w:rFonts w:ascii="Verdana" w:hAnsi="Verdana"/>
                <w:sz w:val="16"/>
                <w:szCs w:val="16"/>
              </w:rPr>
              <w:t>Raggrup</w:t>
            </w:r>
            <w:r>
              <w:rPr>
                <w:rFonts w:ascii="Verdana" w:hAnsi="Verdana"/>
                <w:sz w:val="16"/>
                <w:szCs w:val="16"/>
              </w:rPr>
              <w:t>pamento alunni</w:t>
            </w:r>
            <w:r w:rsidRPr="00036CA7">
              <w:rPr>
                <w:rFonts w:ascii="Verdana" w:hAnsi="Verdana"/>
                <w:sz w:val="16"/>
                <w:szCs w:val="16"/>
              </w:rPr>
              <w:t>.</w:t>
            </w:r>
          </w:p>
        </w:tc>
        <w:tc>
          <w:tcPr>
            <w:tcW w:w="993" w:type="dxa"/>
          </w:tcPr>
          <w:p w:rsidR="00553859" w:rsidRPr="00036CA7" w:rsidRDefault="00553859" w:rsidP="00553859">
            <w:pPr>
              <w:rPr>
                <w:rFonts w:ascii="Verdana" w:hAnsi="Verdana"/>
                <w:sz w:val="16"/>
                <w:szCs w:val="16"/>
              </w:rPr>
            </w:pPr>
            <w:r w:rsidRPr="00036CA7">
              <w:rPr>
                <w:rFonts w:ascii="Verdana" w:hAnsi="Verdana"/>
                <w:sz w:val="16"/>
                <w:szCs w:val="16"/>
              </w:rPr>
              <w:t xml:space="preserve">Media </w:t>
            </w:r>
          </w:p>
          <w:p w:rsidR="00553859" w:rsidRPr="00036CA7" w:rsidRDefault="00553859" w:rsidP="00553859">
            <w:pPr>
              <w:rPr>
                <w:rFonts w:ascii="Verdana" w:hAnsi="Verdana"/>
                <w:sz w:val="16"/>
                <w:szCs w:val="16"/>
              </w:rPr>
            </w:pPr>
          </w:p>
        </w:tc>
        <w:tc>
          <w:tcPr>
            <w:tcW w:w="567" w:type="dxa"/>
            <w:textDirection w:val="tbRl"/>
          </w:tcPr>
          <w:p w:rsidR="00553859" w:rsidRPr="00036CA7" w:rsidRDefault="00553859" w:rsidP="00136B01">
            <w:pPr>
              <w:ind w:left="113" w:right="113"/>
              <w:rPr>
                <w:rFonts w:ascii="Verdana" w:hAnsi="Verdana"/>
                <w:sz w:val="16"/>
                <w:szCs w:val="16"/>
              </w:rPr>
            </w:pPr>
            <w:r w:rsidRPr="00036CA7">
              <w:rPr>
                <w:rFonts w:ascii="Verdana" w:hAnsi="Verdana"/>
                <w:sz w:val="16"/>
                <w:szCs w:val="16"/>
              </w:rPr>
              <w:t>tempo</w:t>
            </w:r>
          </w:p>
        </w:tc>
        <w:tc>
          <w:tcPr>
            <w:tcW w:w="815" w:type="dxa"/>
          </w:tcPr>
          <w:p w:rsidR="00553859" w:rsidRDefault="00553859" w:rsidP="00553859">
            <w:pPr>
              <w:rPr>
                <w:rFonts w:ascii="Verdana" w:hAnsi="Verdana"/>
                <w:b/>
                <w:sz w:val="16"/>
                <w:szCs w:val="16"/>
              </w:rPr>
            </w:pPr>
            <w:r w:rsidRPr="00036CA7">
              <w:rPr>
                <w:rFonts w:ascii="Verdana" w:hAnsi="Verdana"/>
                <w:b/>
                <w:sz w:val="16"/>
                <w:szCs w:val="16"/>
              </w:rPr>
              <w:t>I.</w:t>
            </w:r>
            <w:r w:rsidR="00136B01" w:rsidRPr="00036CA7">
              <w:rPr>
                <w:rFonts w:ascii="Verdana" w:hAnsi="Verdana"/>
                <w:b/>
                <w:sz w:val="16"/>
                <w:szCs w:val="16"/>
              </w:rPr>
              <w:t xml:space="preserve"> G. L</w:t>
            </w:r>
          </w:p>
          <w:p w:rsidR="00553859" w:rsidRDefault="00553859" w:rsidP="00553859">
            <w:pPr>
              <w:rPr>
                <w:rFonts w:ascii="Verdana" w:hAnsi="Verdana"/>
                <w:b/>
                <w:sz w:val="16"/>
                <w:szCs w:val="16"/>
              </w:rPr>
            </w:pPr>
            <w:r w:rsidRPr="00036CA7">
              <w:rPr>
                <w:rFonts w:ascii="Verdana" w:hAnsi="Verdana"/>
                <w:b/>
                <w:sz w:val="16"/>
                <w:szCs w:val="16"/>
              </w:rPr>
              <w:t xml:space="preserve"> </w:t>
            </w:r>
          </w:p>
          <w:p w:rsidR="00553859" w:rsidRPr="00036CA7" w:rsidRDefault="00553859" w:rsidP="00553859">
            <w:pPr>
              <w:rPr>
                <w:rFonts w:ascii="Verdana" w:hAnsi="Verdana"/>
                <w:b/>
                <w:sz w:val="16"/>
                <w:szCs w:val="16"/>
              </w:rPr>
            </w:pPr>
          </w:p>
        </w:tc>
      </w:tr>
      <w:tr w:rsidR="00553859" w:rsidRPr="00036CA7" w:rsidTr="00136B01">
        <w:trPr>
          <w:cantSplit/>
          <w:trHeight w:val="2395"/>
        </w:trPr>
        <w:tc>
          <w:tcPr>
            <w:tcW w:w="392" w:type="dxa"/>
            <w:textDirection w:val="tbRl"/>
          </w:tcPr>
          <w:p w:rsidR="00553859" w:rsidRPr="00136B01" w:rsidRDefault="00553859" w:rsidP="00553859">
            <w:pPr>
              <w:ind w:left="113" w:right="113"/>
              <w:rPr>
                <w:rFonts w:asciiTheme="majorHAnsi" w:hAnsiTheme="majorHAnsi"/>
                <w:sz w:val="20"/>
                <w:szCs w:val="20"/>
              </w:rPr>
            </w:pPr>
            <w:r w:rsidRPr="00136B01">
              <w:rPr>
                <w:rFonts w:asciiTheme="majorHAnsi" w:hAnsiTheme="majorHAnsi"/>
                <w:sz w:val="20"/>
                <w:szCs w:val="20"/>
              </w:rPr>
              <w:t>7</w:t>
            </w:r>
            <w:r w:rsidRPr="00136B01">
              <w:rPr>
                <w:rFonts w:asciiTheme="majorHAnsi" w:hAnsiTheme="majorHAnsi"/>
                <w:b/>
                <w:sz w:val="20"/>
                <w:szCs w:val="20"/>
              </w:rPr>
              <w:t xml:space="preserve"> </w:t>
            </w:r>
            <w:proofErr w:type="spellStart"/>
            <w:r w:rsidRPr="00136B01">
              <w:rPr>
                <w:rFonts w:asciiTheme="majorHAnsi" w:hAnsiTheme="majorHAnsi"/>
                <w:b/>
                <w:sz w:val="20"/>
                <w:szCs w:val="20"/>
              </w:rPr>
              <w:t>TAB</w:t>
            </w:r>
            <w:proofErr w:type="spellEnd"/>
            <w:r w:rsidRPr="00136B01">
              <w:rPr>
                <w:rFonts w:asciiTheme="majorHAnsi" w:hAnsiTheme="majorHAnsi"/>
                <w:b/>
                <w:sz w:val="20"/>
                <w:szCs w:val="20"/>
              </w:rPr>
              <w:t xml:space="preserve">. B 7  </w:t>
            </w:r>
          </w:p>
          <w:p w:rsidR="00553859" w:rsidRPr="00136B01" w:rsidRDefault="00553859" w:rsidP="00553859">
            <w:pPr>
              <w:ind w:left="113" w:right="113"/>
              <w:rPr>
                <w:rFonts w:asciiTheme="majorHAnsi" w:hAnsiTheme="majorHAnsi"/>
                <w:sz w:val="20"/>
                <w:szCs w:val="20"/>
              </w:rPr>
            </w:pPr>
            <w:r w:rsidRPr="00136B01">
              <w:rPr>
                <w:rFonts w:asciiTheme="majorHAnsi" w:hAnsiTheme="majorHAnsi"/>
                <w:sz w:val="20"/>
                <w:szCs w:val="20"/>
              </w:rPr>
              <w:t>B7</w:t>
            </w:r>
          </w:p>
          <w:p w:rsidR="00553859" w:rsidRPr="00136B01" w:rsidRDefault="00553859" w:rsidP="00553859">
            <w:pPr>
              <w:ind w:left="113" w:right="113"/>
              <w:rPr>
                <w:rFonts w:asciiTheme="majorHAnsi" w:hAnsiTheme="majorHAnsi"/>
                <w:sz w:val="20"/>
                <w:szCs w:val="20"/>
              </w:rPr>
            </w:pPr>
            <w:r w:rsidRPr="00136B01">
              <w:rPr>
                <w:rFonts w:asciiTheme="majorHAnsi" w:hAnsiTheme="majorHAnsi"/>
                <w:sz w:val="20"/>
                <w:szCs w:val="20"/>
              </w:rPr>
              <w:t>B7</w:t>
            </w:r>
          </w:p>
          <w:p w:rsidR="00553859" w:rsidRPr="00136B01" w:rsidRDefault="00553859" w:rsidP="00553859">
            <w:pPr>
              <w:ind w:left="113" w:right="113"/>
              <w:rPr>
                <w:rFonts w:asciiTheme="majorHAnsi" w:hAnsiTheme="majorHAnsi"/>
                <w:sz w:val="20"/>
                <w:szCs w:val="20"/>
              </w:rPr>
            </w:pPr>
            <w:r w:rsidRPr="00136B01">
              <w:rPr>
                <w:rFonts w:asciiTheme="majorHAnsi" w:hAnsiTheme="majorHAnsi"/>
                <w:sz w:val="20"/>
                <w:szCs w:val="20"/>
              </w:rPr>
              <w:t>B7</w:t>
            </w:r>
          </w:p>
          <w:p w:rsidR="00553859" w:rsidRPr="00136B01" w:rsidRDefault="00553859" w:rsidP="00553859">
            <w:pPr>
              <w:ind w:left="113" w:right="113"/>
              <w:rPr>
                <w:rFonts w:asciiTheme="majorHAnsi" w:hAnsiTheme="majorHAnsi"/>
                <w:sz w:val="20"/>
                <w:szCs w:val="20"/>
              </w:rPr>
            </w:pPr>
            <w:r w:rsidRPr="00136B01">
              <w:rPr>
                <w:rFonts w:asciiTheme="majorHAnsi" w:hAnsiTheme="majorHAnsi"/>
                <w:sz w:val="20"/>
                <w:szCs w:val="20"/>
              </w:rPr>
              <w:t>BB</w:t>
            </w:r>
          </w:p>
          <w:p w:rsidR="00553859" w:rsidRPr="00136B01" w:rsidRDefault="00553859" w:rsidP="00553859">
            <w:pPr>
              <w:ind w:left="113" w:right="113"/>
              <w:rPr>
                <w:rFonts w:asciiTheme="majorHAnsi" w:hAnsiTheme="majorHAnsi"/>
                <w:sz w:val="20"/>
                <w:szCs w:val="20"/>
              </w:rPr>
            </w:pPr>
            <w:r w:rsidRPr="00136B01">
              <w:rPr>
                <w:rFonts w:asciiTheme="majorHAnsi" w:hAnsiTheme="majorHAnsi"/>
                <w:sz w:val="20"/>
                <w:szCs w:val="20"/>
              </w:rPr>
              <w:t>B7B7</w:t>
            </w:r>
          </w:p>
          <w:p w:rsidR="00553859" w:rsidRPr="00136B01" w:rsidRDefault="00553859" w:rsidP="00553859">
            <w:pPr>
              <w:ind w:left="113" w:right="113"/>
              <w:rPr>
                <w:rFonts w:asciiTheme="majorHAnsi" w:hAnsiTheme="majorHAnsi"/>
                <w:sz w:val="20"/>
                <w:szCs w:val="20"/>
              </w:rPr>
            </w:pPr>
            <w:r w:rsidRPr="00136B01">
              <w:rPr>
                <w:rFonts w:asciiTheme="majorHAnsi" w:hAnsiTheme="majorHAnsi"/>
                <w:sz w:val="20"/>
                <w:szCs w:val="20"/>
              </w:rPr>
              <w:t>B7</w:t>
            </w:r>
          </w:p>
          <w:p w:rsidR="00553859" w:rsidRPr="00136B01" w:rsidRDefault="00553859" w:rsidP="00553859">
            <w:pPr>
              <w:ind w:left="113" w:right="113"/>
              <w:rPr>
                <w:rFonts w:asciiTheme="majorHAnsi" w:hAnsiTheme="majorHAnsi"/>
                <w:sz w:val="20"/>
                <w:szCs w:val="20"/>
              </w:rPr>
            </w:pPr>
          </w:p>
        </w:tc>
        <w:tc>
          <w:tcPr>
            <w:tcW w:w="1791" w:type="dxa"/>
          </w:tcPr>
          <w:p w:rsidR="00553859" w:rsidRPr="00136B01" w:rsidRDefault="007F4292" w:rsidP="00553859">
            <w:pPr>
              <w:rPr>
                <w:rFonts w:asciiTheme="majorHAnsi" w:hAnsiTheme="majorHAnsi"/>
                <w:sz w:val="20"/>
                <w:szCs w:val="20"/>
              </w:rPr>
            </w:pPr>
            <w:r w:rsidRPr="00136B01">
              <w:rPr>
                <w:rFonts w:asciiTheme="majorHAnsi" w:hAnsiTheme="majorHAnsi"/>
                <w:sz w:val="20"/>
                <w:szCs w:val="20"/>
              </w:rPr>
              <w:t>Verificare la competenza acquisita</w:t>
            </w:r>
          </w:p>
        </w:tc>
        <w:tc>
          <w:tcPr>
            <w:tcW w:w="477" w:type="dxa"/>
            <w:textDirection w:val="tbRl"/>
          </w:tcPr>
          <w:p w:rsidR="00553859" w:rsidRPr="00136B01" w:rsidRDefault="00553859" w:rsidP="00553859">
            <w:pPr>
              <w:ind w:left="113" w:right="113"/>
              <w:rPr>
                <w:rFonts w:asciiTheme="majorHAnsi" w:hAnsiTheme="majorHAnsi"/>
                <w:sz w:val="20"/>
                <w:szCs w:val="20"/>
              </w:rPr>
            </w:pPr>
          </w:p>
        </w:tc>
        <w:tc>
          <w:tcPr>
            <w:tcW w:w="1984" w:type="dxa"/>
          </w:tcPr>
          <w:p w:rsidR="00553859" w:rsidRPr="00136B01" w:rsidRDefault="00CF174D" w:rsidP="007F4292">
            <w:pPr>
              <w:rPr>
                <w:rFonts w:asciiTheme="majorHAnsi" w:hAnsiTheme="majorHAnsi"/>
                <w:sz w:val="20"/>
                <w:szCs w:val="20"/>
              </w:rPr>
            </w:pPr>
            <w:r>
              <w:rPr>
                <w:rFonts w:asciiTheme="majorHAnsi" w:hAnsiTheme="majorHAnsi"/>
                <w:sz w:val="20"/>
                <w:szCs w:val="20"/>
              </w:rPr>
              <w:t>Lettura di</w:t>
            </w:r>
            <w:r w:rsidR="00077C61" w:rsidRPr="00136B01">
              <w:rPr>
                <w:rFonts w:asciiTheme="majorHAnsi" w:hAnsiTheme="majorHAnsi"/>
                <w:sz w:val="20"/>
                <w:szCs w:val="20"/>
              </w:rPr>
              <w:t xml:space="preserve"> brano e </w:t>
            </w:r>
            <w:r>
              <w:rPr>
                <w:rFonts w:asciiTheme="majorHAnsi" w:hAnsiTheme="majorHAnsi"/>
                <w:sz w:val="20"/>
                <w:szCs w:val="20"/>
              </w:rPr>
              <w:t xml:space="preserve">compilazione di </w:t>
            </w:r>
            <w:r w:rsidR="00077C61" w:rsidRPr="00136B01">
              <w:rPr>
                <w:rFonts w:asciiTheme="majorHAnsi" w:hAnsiTheme="majorHAnsi"/>
                <w:sz w:val="20"/>
                <w:szCs w:val="20"/>
              </w:rPr>
              <w:t xml:space="preserve"> un decalogo su come gestire la rabbia.</w:t>
            </w:r>
            <w:r w:rsidR="00136B01" w:rsidRPr="00136B01">
              <w:rPr>
                <w:rFonts w:asciiTheme="majorHAnsi" w:hAnsiTheme="majorHAnsi"/>
                <w:sz w:val="20"/>
                <w:szCs w:val="20"/>
              </w:rPr>
              <w:t xml:space="preserve"> ( All. A) </w:t>
            </w:r>
          </w:p>
          <w:p w:rsidR="00136B01" w:rsidRPr="00136B01" w:rsidRDefault="00136B01" w:rsidP="007F4292">
            <w:pPr>
              <w:rPr>
                <w:rFonts w:asciiTheme="majorHAnsi" w:hAnsiTheme="majorHAnsi"/>
                <w:sz w:val="20"/>
                <w:szCs w:val="20"/>
              </w:rPr>
            </w:pPr>
          </w:p>
          <w:p w:rsidR="00136B01" w:rsidRPr="00136B01" w:rsidRDefault="00136B01" w:rsidP="007F4292">
            <w:pPr>
              <w:rPr>
                <w:rFonts w:asciiTheme="majorHAnsi" w:hAnsiTheme="majorHAnsi"/>
                <w:sz w:val="20"/>
                <w:szCs w:val="20"/>
              </w:rPr>
            </w:pPr>
            <w:r w:rsidRPr="00136B01">
              <w:rPr>
                <w:rFonts w:asciiTheme="majorHAnsi" w:hAnsiTheme="majorHAnsi"/>
                <w:sz w:val="20"/>
                <w:szCs w:val="20"/>
              </w:rPr>
              <w:t xml:space="preserve">Cambiamento di stile di vita e ripercussioni in famiglia, in classe, nel quartiere. </w:t>
            </w:r>
            <w:proofErr w:type="spellStart"/>
            <w:r>
              <w:rPr>
                <w:rFonts w:asciiTheme="majorHAnsi" w:hAnsiTheme="majorHAnsi"/>
                <w:sz w:val="20"/>
                <w:szCs w:val="20"/>
              </w:rPr>
              <w:t>All.B</w:t>
            </w:r>
            <w:proofErr w:type="spellEnd"/>
          </w:p>
        </w:tc>
        <w:tc>
          <w:tcPr>
            <w:tcW w:w="1560" w:type="dxa"/>
          </w:tcPr>
          <w:p w:rsidR="00553859" w:rsidRPr="00136B01" w:rsidRDefault="00553859" w:rsidP="00553859">
            <w:pPr>
              <w:rPr>
                <w:rFonts w:asciiTheme="majorHAnsi" w:hAnsiTheme="majorHAnsi"/>
                <w:sz w:val="20"/>
                <w:szCs w:val="20"/>
              </w:rPr>
            </w:pPr>
            <w:r w:rsidRPr="00136B01">
              <w:rPr>
                <w:rFonts w:asciiTheme="majorHAnsi" w:hAnsiTheme="majorHAnsi"/>
                <w:sz w:val="20"/>
                <w:szCs w:val="20"/>
              </w:rPr>
              <w:t>Meta cognizione</w:t>
            </w:r>
          </w:p>
          <w:p w:rsidR="00553859" w:rsidRPr="00136B01" w:rsidRDefault="00553859" w:rsidP="00553859">
            <w:pPr>
              <w:rPr>
                <w:rFonts w:asciiTheme="majorHAnsi" w:hAnsiTheme="majorHAnsi"/>
                <w:sz w:val="20"/>
                <w:szCs w:val="20"/>
              </w:rPr>
            </w:pPr>
            <w:r w:rsidRPr="00136B01">
              <w:rPr>
                <w:rFonts w:asciiTheme="majorHAnsi" w:hAnsiTheme="majorHAnsi"/>
                <w:sz w:val="20"/>
                <w:szCs w:val="20"/>
              </w:rPr>
              <w:t>Transfert</w:t>
            </w:r>
          </w:p>
          <w:p w:rsidR="00553859" w:rsidRPr="00136B01" w:rsidRDefault="00553859" w:rsidP="00553859">
            <w:pPr>
              <w:rPr>
                <w:rFonts w:asciiTheme="majorHAnsi" w:hAnsiTheme="majorHAnsi"/>
                <w:sz w:val="20"/>
                <w:szCs w:val="20"/>
              </w:rPr>
            </w:pPr>
            <w:proofErr w:type="spellStart"/>
            <w:r w:rsidRPr="00136B01">
              <w:rPr>
                <w:rFonts w:asciiTheme="majorHAnsi" w:hAnsiTheme="majorHAnsi"/>
                <w:sz w:val="20"/>
                <w:szCs w:val="20"/>
              </w:rPr>
              <w:t>Problem</w:t>
            </w:r>
            <w:proofErr w:type="spellEnd"/>
            <w:r w:rsidRPr="00136B01">
              <w:rPr>
                <w:rFonts w:asciiTheme="majorHAnsi" w:hAnsiTheme="majorHAnsi"/>
                <w:sz w:val="20"/>
                <w:szCs w:val="20"/>
              </w:rPr>
              <w:t xml:space="preserve"> </w:t>
            </w:r>
            <w:proofErr w:type="spellStart"/>
            <w:r w:rsidRPr="00136B01">
              <w:rPr>
                <w:rFonts w:asciiTheme="majorHAnsi" w:hAnsiTheme="majorHAnsi"/>
                <w:sz w:val="20"/>
                <w:szCs w:val="20"/>
              </w:rPr>
              <w:t>solving</w:t>
            </w:r>
            <w:proofErr w:type="spellEnd"/>
            <w:r w:rsidRPr="00136B01">
              <w:rPr>
                <w:rFonts w:asciiTheme="majorHAnsi" w:hAnsiTheme="majorHAnsi"/>
                <w:sz w:val="20"/>
                <w:szCs w:val="20"/>
              </w:rPr>
              <w:t xml:space="preserve"> </w:t>
            </w:r>
          </w:p>
        </w:tc>
        <w:tc>
          <w:tcPr>
            <w:tcW w:w="1275" w:type="dxa"/>
          </w:tcPr>
          <w:p w:rsidR="00553859" w:rsidRPr="00136B01" w:rsidRDefault="00553859" w:rsidP="00553859">
            <w:pPr>
              <w:rPr>
                <w:rFonts w:asciiTheme="majorHAnsi" w:hAnsiTheme="majorHAnsi"/>
                <w:sz w:val="20"/>
                <w:szCs w:val="20"/>
              </w:rPr>
            </w:pPr>
            <w:r w:rsidRPr="00136B01">
              <w:rPr>
                <w:rFonts w:asciiTheme="majorHAnsi" w:hAnsiTheme="majorHAnsi"/>
                <w:sz w:val="20"/>
                <w:szCs w:val="20"/>
              </w:rPr>
              <w:t>Lavoro a gruppi</w:t>
            </w:r>
          </w:p>
        </w:tc>
        <w:tc>
          <w:tcPr>
            <w:tcW w:w="993" w:type="dxa"/>
          </w:tcPr>
          <w:p w:rsidR="00553859" w:rsidRPr="00136B01" w:rsidRDefault="00553859" w:rsidP="00553859">
            <w:pPr>
              <w:rPr>
                <w:rFonts w:asciiTheme="majorHAnsi" w:hAnsiTheme="majorHAnsi"/>
                <w:sz w:val="20"/>
                <w:szCs w:val="20"/>
              </w:rPr>
            </w:pPr>
            <w:r w:rsidRPr="00136B01">
              <w:rPr>
                <w:rFonts w:asciiTheme="majorHAnsi" w:hAnsiTheme="majorHAnsi"/>
                <w:sz w:val="20"/>
                <w:szCs w:val="20"/>
              </w:rPr>
              <w:t>Cartoncino</w:t>
            </w:r>
          </w:p>
        </w:tc>
        <w:tc>
          <w:tcPr>
            <w:tcW w:w="567" w:type="dxa"/>
            <w:textDirection w:val="tbRl"/>
          </w:tcPr>
          <w:p w:rsidR="00553859" w:rsidRPr="00136B01" w:rsidRDefault="00553859" w:rsidP="00136B01">
            <w:pPr>
              <w:ind w:left="113" w:right="113"/>
              <w:rPr>
                <w:rFonts w:asciiTheme="majorHAnsi" w:hAnsiTheme="majorHAnsi"/>
                <w:sz w:val="20"/>
                <w:szCs w:val="20"/>
              </w:rPr>
            </w:pPr>
            <w:r w:rsidRPr="00136B01">
              <w:rPr>
                <w:rFonts w:asciiTheme="majorHAnsi" w:hAnsiTheme="majorHAnsi"/>
                <w:sz w:val="20"/>
                <w:szCs w:val="20"/>
              </w:rPr>
              <w:t>6 h</w:t>
            </w:r>
          </w:p>
        </w:tc>
        <w:tc>
          <w:tcPr>
            <w:tcW w:w="815" w:type="dxa"/>
            <w:textDirection w:val="tbRl"/>
          </w:tcPr>
          <w:p w:rsidR="00553859" w:rsidRPr="00136B01" w:rsidRDefault="00553859" w:rsidP="00553859">
            <w:pPr>
              <w:ind w:left="113" w:right="113"/>
              <w:rPr>
                <w:rFonts w:asciiTheme="majorHAnsi" w:hAnsiTheme="majorHAnsi"/>
                <w:sz w:val="20"/>
                <w:szCs w:val="20"/>
              </w:rPr>
            </w:pPr>
            <w:r w:rsidRPr="00136B01">
              <w:rPr>
                <w:rFonts w:asciiTheme="majorHAnsi" w:hAnsiTheme="majorHAnsi"/>
                <w:sz w:val="20"/>
                <w:szCs w:val="20"/>
              </w:rPr>
              <w:t xml:space="preserve">Attivismo responsabile </w:t>
            </w:r>
          </w:p>
        </w:tc>
      </w:tr>
    </w:tbl>
    <w:p w:rsidR="00553859" w:rsidRDefault="00553859" w:rsidP="00136B01"/>
    <w:p w:rsidR="00077C61" w:rsidRPr="00136B01" w:rsidRDefault="00077C61" w:rsidP="00553859">
      <w:pPr>
        <w:jc w:val="right"/>
        <w:rPr>
          <w:b/>
          <w:sz w:val="20"/>
          <w:szCs w:val="20"/>
        </w:rPr>
      </w:pPr>
      <w:proofErr w:type="spellStart"/>
      <w:r w:rsidRPr="00136B01">
        <w:rPr>
          <w:b/>
          <w:sz w:val="20"/>
          <w:szCs w:val="20"/>
        </w:rPr>
        <w:t>ALL</w:t>
      </w:r>
      <w:proofErr w:type="spellEnd"/>
      <w:r w:rsidRPr="00136B01">
        <w:rPr>
          <w:b/>
          <w:sz w:val="20"/>
          <w:szCs w:val="20"/>
        </w:rPr>
        <w:t>. A</w:t>
      </w:r>
    </w:p>
    <w:tbl>
      <w:tblPr>
        <w:tblStyle w:val="Grigliatabella"/>
        <w:tblW w:w="0" w:type="auto"/>
        <w:tblLook w:val="04A0"/>
      </w:tblPr>
      <w:tblGrid>
        <w:gridCol w:w="9772"/>
      </w:tblGrid>
      <w:tr w:rsidR="00077C61" w:rsidTr="00077C61">
        <w:tc>
          <w:tcPr>
            <w:tcW w:w="9772" w:type="dxa"/>
          </w:tcPr>
          <w:p w:rsidR="00077C61" w:rsidRPr="00136B01" w:rsidRDefault="00077C61" w:rsidP="00077C61">
            <w:pPr>
              <w:rPr>
                <w:rFonts w:asciiTheme="majorHAnsi" w:hAnsiTheme="majorHAnsi" w:cs="OpenSans"/>
                <w:color w:val="212F3F"/>
                <w:sz w:val="20"/>
                <w:szCs w:val="20"/>
              </w:rPr>
            </w:pPr>
            <w:r w:rsidRPr="00136B01">
              <w:rPr>
                <w:rFonts w:asciiTheme="majorHAnsi" w:hAnsiTheme="majorHAnsi" w:cs="OpenSans"/>
                <w:color w:val="212F3F"/>
                <w:sz w:val="20"/>
                <w:szCs w:val="20"/>
              </w:rPr>
              <w:t xml:space="preserve">La rabbia è uno dei sentimenti che caratterizzano l’essere umano, come </w:t>
            </w:r>
            <w:r w:rsidRPr="00136B01">
              <w:rPr>
                <w:rFonts w:asciiTheme="majorHAnsi" w:hAnsiTheme="majorHAnsi" w:cs="OpenSans-Bold"/>
                <w:b/>
                <w:bCs/>
                <w:color w:val="212F3F"/>
                <w:sz w:val="20"/>
                <w:szCs w:val="20"/>
              </w:rPr>
              <w:t>risposta</w:t>
            </w:r>
            <w:r w:rsidRPr="00136B01">
              <w:rPr>
                <w:rFonts w:asciiTheme="majorHAnsi" w:hAnsiTheme="majorHAnsi" w:cs="OpenSans"/>
                <w:color w:val="212F3F"/>
                <w:sz w:val="20"/>
                <w:szCs w:val="20"/>
              </w:rPr>
              <w:t xml:space="preserve"> a provocazioni, insoddisfazioni o altre situazioni che in qualche modo compromettono la serenità e il nostro equilibrio mentale. La rabbia è in molti casi un sentimento dominante nella vita quotidiana di molte persone: a casa, in ufficio, al supermercato, in macchina ecc. Molte sono le situazioni che portano l’individuo ad essere preda della rabbia, soprattutto in una società dominata da ritmi frenetici e da stress in dosi massicce. Per non parlare di quelle situazioni a carattere socio-politico che portano interi gruppi di persone a manifestare la propria rabbia come segno di protesta verso governi, tasse, condizioni di lavoro inaccettabili ecc.</w:t>
            </w:r>
          </w:p>
          <w:p w:rsidR="00077C61" w:rsidRPr="00136B01" w:rsidRDefault="00077C61" w:rsidP="00077C61">
            <w:pPr>
              <w:rPr>
                <w:rFonts w:asciiTheme="majorHAnsi" w:hAnsiTheme="majorHAnsi" w:cs="OpenSans"/>
                <w:color w:val="212F3F"/>
                <w:sz w:val="20"/>
                <w:szCs w:val="20"/>
              </w:rPr>
            </w:pPr>
            <w:r w:rsidRPr="00136B01">
              <w:rPr>
                <w:rFonts w:asciiTheme="majorHAnsi" w:hAnsiTheme="majorHAnsi" w:cs="OpenSans"/>
                <w:color w:val="212F3F"/>
                <w:sz w:val="20"/>
                <w:szCs w:val="20"/>
              </w:rPr>
              <w:t xml:space="preserve">Molte persone hanno serie difficoltà a gestire la loro rabbia. La buona notizia è che è possibile </w:t>
            </w:r>
            <w:r w:rsidRPr="00136B01">
              <w:rPr>
                <w:rFonts w:asciiTheme="majorHAnsi" w:hAnsiTheme="majorHAnsi" w:cs="OpenSans-Bold"/>
                <w:b/>
                <w:bCs/>
                <w:color w:val="212F3F"/>
                <w:sz w:val="20"/>
                <w:szCs w:val="20"/>
              </w:rPr>
              <w:t>imparare a trattare questo stato</w:t>
            </w:r>
            <w:r w:rsidRPr="00136B01">
              <w:rPr>
                <w:rFonts w:asciiTheme="majorHAnsi" w:hAnsiTheme="majorHAnsi" w:cs="OpenSans"/>
                <w:color w:val="212F3F"/>
                <w:sz w:val="20"/>
                <w:szCs w:val="20"/>
              </w:rPr>
              <w:t xml:space="preserve">, fino addirittura a trasformalo in </w:t>
            </w:r>
            <w:r w:rsidRPr="00136B01">
              <w:rPr>
                <w:rFonts w:asciiTheme="majorHAnsi" w:hAnsiTheme="majorHAnsi" w:cs="OpenSans-Bold"/>
                <w:b/>
                <w:bCs/>
                <w:color w:val="212F3F"/>
                <w:sz w:val="20"/>
                <w:szCs w:val="20"/>
              </w:rPr>
              <w:t>qualcosa di positivo</w:t>
            </w:r>
            <w:r w:rsidRPr="00136B01">
              <w:rPr>
                <w:rFonts w:asciiTheme="majorHAnsi" w:hAnsiTheme="majorHAnsi" w:cs="OpenSans"/>
                <w:color w:val="212F3F"/>
                <w:sz w:val="20"/>
                <w:szCs w:val="20"/>
              </w:rPr>
              <w:t xml:space="preserve">, canalizzando l’adrenalina che da esso si scatena in maniera costruttiva. Pochi sono consapevoli del fatto che esiste anche </w:t>
            </w:r>
            <w:r w:rsidRPr="00136B01">
              <w:rPr>
                <w:rFonts w:asciiTheme="majorHAnsi" w:hAnsiTheme="majorHAnsi" w:cs="OpenSans-Bold"/>
                <w:b/>
                <w:bCs/>
                <w:color w:val="212F3F"/>
                <w:sz w:val="20"/>
                <w:szCs w:val="20"/>
              </w:rPr>
              <w:t>una rabbia “buona”</w:t>
            </w:r>
            <w:r w:rsidRPr="00136B01">
              <w:rPr>
                <w:rFonts w:asciiTheme="majorHAnsi" w:hAnsiTheme="majorHAnsi" w:cs="OpenSans"/>
                <w:color w:val="212F3F"/>
                <w:sz w:val="20"/>
                <w:szCs w:val="20"/>
              </w:rPr>
              <w:t>, che, se espressa in un modo sano e mirato, può apportare benefici e vantaggi.</w:t>
            </w:r>
          </w:p>
          <w:p w:rsidR="001E5868" w:rsidRPr="00136B01" w:rsidRDefault="00077C61" w:rsidP="001E5868">
            <w:pPr>
              <w:rPr>
                <w:rFonts w:asciiTheme="majorHAnsi" w:hAnsiTheme="majorHAnsi" w:cs="OpenSans"/>
                <w:color w:val="212F3F"/>
                <w:sz w:val="20"/>
                <w:szCs w:val="20"/>
              </w:rPr>
            </w:pPr>
            <w:r w:rsidRPr="00136B01">
              <w:rPr>
                <w:rFonts w:asciiTheme="majorHAnsi" w:hAnsiTheme="majorHAnsi" w:cs="OpenSans"/>
                <w:color w:val="212F3F"/>
                <w:sz w:val="20"/>
                <w:szCs w:val="20"/>
              </w:rPr>
              <w:t>L’obiettivo resta quello di fare in modo che la rabbia non si impossessi di noi e di restare il più possibile lucidi per rispondere in maniera costruttiva ad ogni provocazione e migliorare il modo di relazionarsi con gli altri anche nei momenti più difficili.</w:t>
            </w:r>
          </w:p>
          <w:p w:rsidR="00077C61" w:rsidRPr="00136B01" w:rsidRDefault="001E5868" w:rsidP="001E5868">
            <w:pPr>
              <w:jc w:val="right"/>
              <w:rPr>
                <w:rFonts w:asciiTheme="majorHAnsi" w:hAnsiTheme="majorHAnsi"/>
                <w:b/>
                <w:sz w:val="20"/>
                <w:szCs w:val="20"/>
              </w:rPr>
            </w:pPr>
            <w:r w:rsidRPr="00136B01">
              <w:rPr>
                <w:rFonts w:asciiTheme="majorHAnsi" w:hAnsiTheme="majorHAnsi" w:cs="OpenSans"/>
                <w:color w:val="212F3F"/>
                <w:sz w:val="20"/>
                <w:szCs w:val="20"/>
              </w:rPr>
              <w:t>(Marco Togni)</w:t>
            </w:r>
          </w:p>
        </w:tc>
      </w:tr>
      <w:tr w:rsidR="00ED1166" w:rsidTr="00077C61">
        <w:tc>
          <w:tcPr>
            <w:tcW w:w="9772" w:type="dxa"/>
          </w:tcPr>
          <w:p w:rsidR="00ED1166" w:rsidRPr="00136B01" w:rsidRDefault="00ED1166" w:rsidP="00077C61">
            <w:pPr>
              <w:rPr>
                <w:rFonts w:asciiTheme="majorHAnsi" w:hAnsiTheme="majorHAnsi" w:cs="OpenSans"/>
                <w:color w:val="212F3F"/>
                <w:sz w:val="20"/>
                <w:szCs w:val="20"/>
              </w:rPr>
            </w:pPr>
            <w:r w:rsidRPr="00136B01">
              <w:rPr>
                <w:rFonts w:asciiTheme="majorHAnsi" w:hAnsiTheme="majorHAnsi" w:cs="OpenSans"/>
                <w:color w:val="212F3F"/>
                <w:sz w:val="20"/>
                <w:szCs w:val="20"/>
              </w:rPr>
              <w:t>Esempio di decalogo</w:t>
            </w:r>
            <w:r w:rsidR="001E5868" w:rsidRPr="00136B01">
              <w:rPr>
                <w:rFonts w:asciiTheme="majorHAnsi" w:hAnsiTheme="majorHAnsi" w:cs="OpenSans"/>
                <w:color w:val="212F3F"/>
                <w:sz w:val="20"/>
                <w:szCs w:val="20"/>
              </w:rPr>
              <w:t xml:space="preserve"> </w:t>
            </w:r>
            <w:r w:rsidR="00136B01" w:rsidRPr="00136B01">
              <w:rPr>
                <w:rFonts w:asciiTheme="majorHAnsi" w:hAnsiTheme="majorHAnsi" w:cs="OpenSans"/>
                <w:color w:val="212F3F"/>
                <w:sz w:val="20"/>
                <w:szCs w:val="20"/>
              </w:rPr>
              <w:t xml:space="preserve"> (</w:t>
            </w:r>
            <w:r w:rsidR="001E5868" w:rsidRPr="00136B01">
              <w:rPr>
                <w:rFonts w:asciiTheme="majorHAnsi" w:hAnsiTheme="majorHAnsi" w:cs="OpenSans"/>
                <w:color w:val="212F3F"/>
                <w:sz w:val="20"/>
                <w:szCs w:val="20"/>
              </w:rPr>
              <w:t>Guida per l’insegnante)</w:t>
            </w:r>
          </w:p>
          <w:p w:rsidR="00ED1166" w:rsidRPr="00136B01" w:rsidRDefault="00ED1166" w:rsidP="00077C61">
            <w:pPr>
              <w:rPr>
                <w:rFonts w:asciiTheme="majorHAnsi" w:hAnsiTheme="majorHAnsi" w:cs="OpenSans-Bold"/>
                <w:bCs/>
                <w:color w:val="212F3F"/>
                <w:sz w:val="20"/>
                <w:szCs w:val="20"/>
              </w:rPr>
            </w:pPr>
            <w:r w:rsidRPr="00136B01">
              <w:rPr>
                <w:rFonts w:asciiTheme="majorHAnsi" w:hAnsiTheme="majorHAnsi" w:cs="OpenSans-Bold"/>
                <w:bCs/>
                <w:color w:val="212F3F"/>
                <w:sz w:val="20"/>
                <w:szCs w:val="20"/>
              </w:rPr>
              <w:t>Quando sei arrabbiato, conta lentamente fino a dieci.</w:t>
            </w:r>
          </w:p>
          <w:p w:rsidR="00ED1166" w:rsidRPr="00136B01" w:rsidRDefault="00ED1166" w:rsidP="00077C61">
            <w:pPr>
              <w:rPr>
                <w:rFonts w:asciiTheme="majorHAnsi" w:hAnsiTheme="majorHAnsi" w:cs="OpenSans-Bold"/>
                <w:bCs/>
                <w:color w:val="212F3F"/>
                <w:sz w:val="20"/>
                <w:szCs w:val="20"/>
              </w:rPr>
            </w:pPr>
            <w:r w:rsidRPr="00136B01">
              <w:rPr>
                <w:rFonts w:asciiTheme="majorHAnsi" w:hAnsiTheme="majorHAnsi" w:cs="OpenSans-Bold"/>
                <w:bCs/>
                <w:color w:val="212F3F"/>
                <w:sz w:val="20"/>
                <w:szCs w:val="20"/>
              </w:rPr>
              <w:t>Concediti un periodo di riflessione.</w:t>
            </w:r>
          </w:p>
          <w:p w:rsidR="00ED1166" w:rsidRPr="00136B01" w:rsidRDefault="00ED1166" w:rsidP="00077C61">
            <w:pPr>
              <w:rPr>
                <w:rFonts w:asciiTheme="majorHAnsi" w:hAnsiTheme="majorHAnsi" w:cs="OpenSans-Bold"/>
                <w:bCs/>
                <w:color w:val="212F3F"/>
                <w:sz w:val="20"/>
                <w:szCs w:val="20"/>
              </w:rPr>
            </w:pPr>
            <w:r w:rsidRPr="00136B01">
              <w:rPr>
                <w:rFonts w:asciiTheme="majorHAnsi" w:hAnsiTheme="majorHAnsi" w:cs="OpenSans-Bold"/>
                <w:bCs/>
                <w:color w:val="212F3F"/>
                <w:sz w:val="20"/>
                <w:szCs w:val="20"/>
              </w:rPr>
              <w:t>Fai più esercizio fisico.</w:t>
            </w:r>
          </w:p>
          <w:p w:rsidR="00ED1166" w:rsidRPr="00136B01" w:rsidRDefault="00ED1166" w:rsidP="00077C61">
            <w:pPr>
              <w:rPr>
                <w:rFonts w:asciiTheme="majorHAnsi" w:hAnsiTheme="majorHAnsi" w:cs="OpenSans-Bold"/>
                <w:bCs/>
                <w:color w:val="212F3F"/>
                <w:sz w:val="20"/>
                <w:szCs w:val="20"/>
              </w:rPr>
            </w:pPr>
            <w:r w:rsidRPr="00136B01">
              <w:rPr>
                <w:rFonts w:asciiTheme="majorHAnsi" w:hAnsiTheme="majorHAnsi" w:cs="OpenSans-Bold"/>
                <w:bCs/>
                <w:color w:val="212F3F"/>
                <w:sz w:val="20"/>
                <w:szCs w:val="20"/>
              </w:rPr>
              <w:t>Cerca di non arrabbiarti quando sei di fretta</w:t>
            </w:r>
          </w:p>
          <w:p w:rsidR="00ED1166" w:rsidRPr="00136B01" w:rsidRDefault="00ED1166" w:rsidP="00077C61">
            <w:pPr>
              <w:rPr>
                <w:rFonts w:asciiTheme="majorHAnsi" w:hAnsiTheme="majorHAnsi" w:cs="OpenSans-Bold"/>
                <w:bCs/>
                <w:color w:val="212F3F"/>
                <w:sz w:val="20"/>
                <w:szCs w:val="20"/>
              </w:rPr>
            </w:pPr>
            <w:r w:rsidRPr="00136B01">
              <w:rPr>
                <w:rFonts w:asciiTheme="majorHAnsi" w:hAnsiTheme="majorHAnsi" w:cs="OpenSans-Bold"/>
                <w:bCs/>
                <w:color w:val="212F3F"/>
                <w:sz w:val="20"/>
                <w:szCs w:val="20"/>
              </w:rPr>
              <w:t>Sfoga la tensione accumulata.</w:t>
            </w:r>
          </w:p>
          <w:p w:rsidR="00ED1166" w:rsidRPr="00136B01" w:rsidRDefault="00ED1166" w:rsidP="00077C61">
            <w:pPr>
              <w:rPr>
                <w:rFonts w:asciiTheme="majorHAnsi" w:hAnsiTheme="majorHAnsi" w:cs="OpenSans-Bold"/>
                <w:bCs/>
                <w:color w:val="212F3F"/>
                <w:sz w:val="20"/>
                <w:szCs w:val="20"/>
              </w:rPr>
            </w:pPr>
            <w:r w:rsidRPr="00136B01">
              <w:rPr>
                <w:rFonts w:asciiTheme="majorHAnsi" w:hAnsiTheme="majorHAnsi" w:cs="OpenSans-Bold"/>
                <w:bCs/>
                <w:color w:val="212F3F"/>
                <w:sz w:val="20"/>
                <w:szCs w:val="20"/>
              </w:rPr>
              <w:t>Elimina le fonti di rabbia</w:t>
            </w:r>
          </w:p>
          <w:p w:rsidR="00ED1166" w:rsidRPr="00136B01" w:rsidRDefault="00ED1166" w:rsidP="00077C61">
            <w:pPr>
              <w:rPr>
                <w:rFonts w:asciiTheme="majorHAnsi" w:hAnsiTheme="majorHAnsi" w:cs="OpenSans-Bold"/>
                <w:bCs/>
                <w:color w:val="212F3F"/>
                <w:sz w:val="20"/>
                <w:szCs w:val="20"/>
              </w:rPr>
            </w:pPr>
            <w:r w:rsidRPr="00136B01">
              <w:rPr>
                <w:rFonts w:asciiTheme="majorHAnsi" w:hAnsiTheme="majorHAnsi" w:cs="OpenSans-Bold"/>
                <w:bCs/>
                <w:color w:val="212F3F"/>
                <w:sz w:val="20"/>
                <w:szCs w:val="20"/>
              </w:rPr>
              <w:t>Prenditi cura di te stesso</w:t>
            </w:r>
          </w:p>
          <w:p w:rsidR="00ED1166" w:rsidRPr="00136B01" w:rsidRDefault="00ED1166" w:rsidP="00077C61">
            <w:pPr>
              <w:rPr>
                <w:rFonts w:asciiTheme="majorHAnsi" w:hAnsiTheme="majorHAnsi" w:cs="OpenSans-Bold"/>
                <w:bCs/>
                <w:color w:val="212F3F"/>
                <w:sz w:val="20"/>
                <w:szCs w:val="20"/>
              </w:rPr>
            </w:pPr>
            <w:r w:rsidRPr="00136B01">
              <w:rPr>
                <w:rFonts w:asciiTheme="majorHAnsi" w:hAnsiTheme="majorHAnsi" w:cs="OpenSans-Bold"/>
                <w:bCs/>
                <w:color w:val="212F3F"/>
                <w:sz w:val="20"/>
                <w:szCs w:val="20"/>
              </w:rPr>
              <w:t>Sposta l’attenzione dal problema alla soluzione</w:t>
            </w:r>
          </w:p>
          <w:p w:rsidR="00ED1166" w:rsidRPr="00136B01" w:rsidRDefault="00ED1166" w:rsidP="00077C61">
            <w:pPr>
              <w:rPr>
                <w:rFonts w:asciiTheme="majorHAnsi" w:hAnsiTheme="majorHAnsi" w:cs="OpenSans-Bold"/>
                <w:bCs/>
                <w:color w:val="212F3F"/>
                <w:sz w:val="20"/>
                <w:szCs w:val="20"/>
              </w:rPr>
            </w:pPr>
            <w:r w:rsidRPr="00136B01">
              <w:rPr>
                <w:rFonts w:asciiTheme="majorHAnsi" w:hAnsiTheme="majorHAnsi" w:cs="OpenSans-Bold"/>
                <w:bCs/>
                <w:color w:val="212F3F"/>
                <w:sz w:val="20"/>
                <w:szCs w:val="20"/>
              </w:rPr>
              <w:t>Non offendere</w:t>
            </w:r>
          </w:p>
          <w:p w:rsidR="00ED1166" w:rsidRPr="00136B01" w:rsidRDefault="001E5868" w:rsidP="00077C61">
            <w:pPr>
              <w:rPr>
                <w:rFonts w:asciiTheme="majorHAnsi" w:hAnsiTheme="majorHAnsi" w:cs="OpenSans-Bold"/>
                <w:bCs/>
                <w:color w:val="212F3F"/>
                <w:sz w:val="20"/>
                <w:szCs w:val="20"/>
              </w:rPr>
            </w:pPr>
            <w:r w:rsidRPr="00136B01">
              <w:rPr>
                <w:rFonts w:asciiTheme="majorHAnsi" w:hAnsiTheme="majorHAnsi" w:cs="OpenSans-Bold"/>
                <w:bCs/>
                <w:color w:val="212F3F"/>
                <w:sz w:val="20"/>
                <w:szCs w:val="20"/>
              </w:rPr>
              <w:t>Gioca d’anticipo</w:t>
            </w:r>
          </w:p>
        </w:tc>
      </w:tr>
    </w:tbl>
    <w:p w:rsidR="00077C61" w:rsidRDefault="00077C61" w:rsidP="00553859">
      <w:pPr>
        <w:jc w:val="right"/>
      </w:pPr>
      <w:bookmarkStart w:id="0" w:name="_GoBack"/>
      <w:bookmarkEnd w:id="0"/>
    </w:p>
    <w:p w:rsidR="00136B01" w:rsidRDefault="00136B01" w:rsidP="00553859">
      <w:pPr>
        <w:jc w:val="right"/>
      </w:pPr>
    </w:p>
    <w:tbl>
      <w:tblPr>
        <w:tblStyle w:val="Grigliatabella"/>
        <w:tblW w:w="0" w:type="auto"/>
        <w:tblLook w:val="04A0"/>
      </w:tblPr>
      <w:tblGrid>
        <w:gridCol w:w="9772"/>
      </w:tblGrid>
      <w:tr w:rsidR="00CF174D" w:rsidRPr="00CF174D" w:rsidTr="00CF174D">
        <w:tc>
          <w:tcPr>
            <w:tcW w:w="9772" w:type="dxa"/>
          </w:tcPr>
          <w:p w:rsidR="00CF174D" w:rsidRPr="00CF174D" w:rsidRDefault="00CF174D" w:rsidP="00CF174D">
            <w:pPr>
              <w:jc w:val="right"/>
            </w:pPr>
            <w:r>
              <w:t>All. B</w:t>
            </w:r>
          </w:p>
        </w:tc>
      </w:tr>
      <w:tr w:rsidR="00CF174D" w:rsidRPr="00CF174D" w:rsidTr="00CF174D">
        <w:tc>
          <w:tcPr>
            <w:tcW w:w="9772" w:type="dxa"/>
          </w:tcPr>
          <w:p w:rsidR="00CF174D" w:rsidRPr="00CF174D" w:rsidRDefault="00CF174D" w:rsidP="00CF174D">
            <w:pPr>
              <w:jc w:val="both"/>
            </w:pPr>
            <w:r w:rsidRPr="00CF174D">
              <w:rPr>
                <w:rFonts w:asciiTheme="majorHAnsi" w:hAnsiTheme="majorHAnsi" w:cs="OpenSans-Bold"/>
                <w:bCs/>
                <w:color w:val="212F3F"/>
                <w:sz w:val="20"/>
                <w:szCs w:val="20"/>
              </w:rPr>
              <w:t>L’insegnante affida agli allievi il compito di registrare l’applicazione del decalogo e le ripercussioni in famiglia, in classe, nello spazio ricreativo ( quartiere/ palestra/ parrocchia..) in una sorta di diario di bordo in cui annotare successi ed insuccessi.</w:t>
            </w:r>
            <w:r>
              <w:t xml:space="preserve"> </w:t>
            </w:r>
          </w:p>
        </w:tc>
      </w:tr>
    </w:tbl>
    <w:p w:rsidR="00136B01" w:rsidRDefault="00136B01" w:rsidP="00553859">
      <w:pPr>
        <w:jc w:val="right"/>
      </w:pPr>
    </w:p>
    <w:p w:rsidR="00136B01" w:rsidRDefault="00136B01" w:rsidP="00553859">
      <w:pPr>
        <w:jc w:val="right"/>
      </w:pPr>
    </w:p>
    <w:p w:rsidR="00136B01" w:rsidRDefault="00136B01" w:rsidP="00553859">
      <w:pPr>
        <w:jc w:val="right"/>
      </w:pPr>
    </w:p>
    <w:tbl>
      <w:tblPr>
        <w:tblStyle w:val="Grigliatabella"/>
        <w:tblW w:w="0" w:type="auto"/>
        <w:tblBorders>
          <w:insideH w:val="none" w:sz="0" w:space="0" w:color="auto"/>
          <w:insideV w:val="none" w:sz="0" w:space="0" w:color="auto"/>
        </w:tblBorders>
        <w:shd w:val="clear" w:color="auto" w:fill="FFFF00"/>
        <w:tblLook w:val="04A0"/>
      </w:tblPr>
      <w:tblGrid>
        <w:gridCol w:w="9778"/>
      </w:tblGrid>
      <w:tr w:rsidR="00553859" w:rsidRPr="00036CA7" w:rsidTr="00553859">
        <w:tc>
          <w:tcPr>
            <w:tcW w:w="9778" w:type="dxa"/>
            <w:shd w:val="clear" w:color="auto" w:fill="FFFF00"/>
          </w:tcPr>
          <w:p w:rsidR="00553859" w:rsidRPr="00036CA7" w:rsidRDefault="00553859" w:rsidP="00553859">
            <w:pPr>
              <w:jc w:val="both"/>
              <w:rPr>
                <w:rFonts w:ascii="Verdana" w:hAnsi="Verdana"/>
                <w:b/>
                <w:sz w:val="16"/>
                <w:szCs w:val="16"/>
              </w:rPr>
            </w:pPr>
            <w:r w:rsidRPr="00036CA7">
              <w:rPr>
                <w:rFonts w:ascii="Verdana" w:hAnsi="Verdana"/>
                <w:b/>
                <w:sz w:val="16"/>
                <w:szCs w:val="16"/>
              </w:rPr>
              <w:t xml:space="preserve">Box per avviare alle abilità che sviluppano  traguardi di competenza </w:t>
            </w:r>
            <w:r>
              <w:rPr>
                <w:rFonts w:ascii="Verdana" w:hAnsi="Verdana"/>
                <w:b/>
                <w:sz w:val="16"/>
                <w:szCs w:val="16"/>
              </w:rPr>
              <w:t>trasversali.</w:t>
            </w:r>
          </w:p>
          <w:p w:rsidR="00553859" w:rsidRPr="00036CA7" w:rsidRDefault="00553859" w:rsidP="00553859">
            <w:pPr>
              <w:jc w:val="both"/>
              <w:rPr>
                <w:rFonts w:ascii="Verdana" w:hAnsi="Verdana"/>
                <w:b/>
                <w:bCs/>
                <w:sz w:val="16"/>
                <w:szCs w:val="16"/>
              </w:rPr>
            </w:pPr>
            <w:r w:rsidRPr="00036CA7">
              <w:rPr>
                <w:rFonts w:ascii="Verdana" w:hAnsi="Verdana"/>
                <w:b/>
                <w:bCs/>
                <w:sz w:val="16"/>
                <w:szCs w:val="16"/>
              </w:rPr>
              <w:t>SA PROGETTARE</w:t>
            </w:r>
          </w:p>
          <w:tbl>
            <w:tblPr>
              <w:tblStyle w:val="Grigliatabella"/>
              <w:tblW w:w="0" w:type="auto"/>
              <w:tblLook w:val="04A0"/>
            </w:tblPr>
            <w:tblGrid>
              <w:gridCol w:w="1909"/>
              <w:gridCol w:w="1630"/>
              <w:gridCol w:w="2268"/>
              <w:gridCol w:w="2552"/>
              <w:gridCol w:w="1188"/>
            </w:tblGrid>
            <w:tr w:rsidR="00553859" w:rsidRPr="00036CA7" w:rsidTr="00136B01">
              <w:tc>
                <w:tcPr>
                  <w:tcW w:w="1909" w:type="dxa"/>
                </w:tcPr>
                <w:p w:rsidR="00553859" w:rsidRPr="00036CA7" w:rsidRDefault="00553859" w:rsidP="00553859">
                  <w:pPr>
                    <w:pStyle w:val="NormaleWeb"/>
                    <w:tabs>
                      <w:tab w:val="left" w:pos="3180"/>
                      <w:tab w:val="left" w:pos="3540"/>
                      <w:tab w:val="left" w:pos="6390"/>
                      <w:tab w:val="left" w:pos="9450"/>
                      <w:tab w:val="left" w:pos="12540"/>
                    </w:tabs>
                    <w:spacing w:before="0" w:beforeAutospacing="0" w:after="0" w:afterAutospacing="0" w:line="328" w:lineRule="atLeast"/>
                    <w:jc w:val="center"/>
                    <w:rPr>
                      <w:rFonts w:ascii="Verdana" w:hAnsi="Verdana" w:cs="Arial"/>
                      <w:sz w:val="16"/>
                      <w:szCs w:val="16"/>
                    </w:rPr>
                  </w:pPr>
                  <w:r w:rsidRPr="00036CA7">
                    <w:rPr>
                      <w:rFonts w:ascii="Verdana" w:hAnsi="Verdana" w:cs="Arial"/>
                      <w:b/>
                      <w:bCs/>
                      <w:color w:val="292934"/>
                      <w:kern w:val="24"/>
                      <w:sz w:val="16"/>
                      <w:szCs w:val="16"/>
                    </w:rPr>
                    <w:t>1/D - INIZIALE</w:t>
                  </w:r>
                </w:p>
              </w:tc>
              <w:tc>
                <w:tcPr>
                  <w:tcW w:w="1630" w:type="dxa"/>
                </w:tcPr>
                <w:p w:rsidR="00553859" w:rsidRPr="00036CA7" w:rsidRDefault="00553859" w:rsidP="00553859">
                  <w:pPr>
                    <w:pStyle w:val="NormaleWeb"/>
                    <w:spacing w:before="0" w:beforeAutospacing="0" w:after="0" w:afterAutospacing="0" w:line="328" w:lineRule="atLeast"/>
                    <w:jc w:val="center"/>
                    <w:rPr>
                      <w:rFonts w:ascii="Verdana" w:hAnsi="Verdana" w:cs="Arial"/>
                      <w:sz w:val="16"/>
                      <w:szCs w:val="16"/>
                    </w:rPr>
                  </w:pPr>
                  <w:r w:rsidRPr="00036CA7">
                    <w:rPr>
                      <w:rFonts w:ascii="Verdana" w:hAnsi="Verdana" w:cs="Arial"/>
                      <w:b/>
                      <w:bCs/>
                      <w:color w:val="292934"/>
                      <w:kern w:val="24"/>
                      <w:sz w:val="16"/>
                      <w:szCs w:val="16"/>
                    </w:rPr>
                    <w:t>2/C - BASE</w:t>
                  </w:r>
                </w:p>
              </w:tc>
              <w:tc>
                <w:tcPr>
                  <w:tcW w:w="2268" w:type="dxa"/>
                </w:tcPr>
                <w:p w:rsidR="00553859" w:rsidRPr="00036CA7" w:rsidRDefault="00553859" w:rsidP="00553859">
                  <w:pPr>
                    <w:pStyle w:val="NormaleWeb"/>
                    <w:spacing w:before="0" w:beforeAutospacing="0" w:after="0" w:afterAutospacing="0" w:line="328" w:lineRule="atLeast"/>
                    <w:rPr>
                      <w:rFonts w:ascii="Verdana" w:hAnsi="Verdana" w:cs="Arial"/>
                      <w:sz w:val="16"/>
                      <w:szCs w:val="16"/>
                    </w:rPr>
                  </w:pPr>
                  <w:r w:rsidRPr="00036CA7">
                    <w:rPr>
                      <w:rFonts w:ascii="Verdana" w:hAnsi="Verdana" w:cs="Arial"/>
                      <w:b/>
                      <w:bCs/>
                      <w:color w:val="292934"/>
                      <w:kern w:val="24"/>
                      <w:sz w:val="16"/>
                      <w:szCs w:val="16"/>
                    </w:rPr>
                    <w:t>3/B - INTERMEDIO</w:t>
                  </w:r>
                </w:p>
              </w:tc>
              <w:tc>
                <w:tcPr>
                  <w:tcW w:w="2552" w:type="dxa"/>
                </w:tcPr>
                <w:p w:rsidR="00553859" w:rsidRPr="00036CA7" w:rsidRDefault="00553859" w:rsidP="00553859">
                  <w:pPr>
                    <w:pStyle w:val="NormaleWeb"/>
                    <w:tabs>
                      <w:tab w:val="left" w:pos="3180"/>
                      <w:tab w:val="left" w:pos="3540"/>
                      <w:tab w:val="left" w:pos="6390"/>
                      <w:tab w:val="left" w:pos="9450"/>
                      <w:tab w:val="left" w:pos="12540"/>
                    </w:tabs>
                    <w:spacing w:before="0" w:beforeAutospacing="0" w:after="0" w:afterAutospacing="0" w:line="328" w:lineRule="atLeast"/>
                    <w:rPr>
                      <w:rFonts w:ascii="Verdana" w:hAnsi="Verdana" w:cs="Arial"/>
                      <w:sz w:val="16"/>
                      <w:szCs w:val="16"/>
                    </w:rPr>
                  </w:pPr>
                  <w:r w:rsidRPr="00036CA7">
                    <w:rPr>
                      <w:rFonts w:ascii="Verdana" w:hAnsi="Verdana" w:cs="Arial"/>
                      <w:b/>
                      <w:bCs/>
                      <w:color w:val="292934"/>
                      <w:kern w:val="24"/>
                      <w:sz w:val="16"/>
                      <w:szCs w:val="16"/>
                    </w:rPr>
                    <w:t xml:space="preserve"> 4/A - AVANZATO                   </w:t>
                  </w:r>
                </w:p>
              </w:tc>
              <w:tc>
                <w:tcPr>
                  <w:tcW w:w="1188" w:type="dxa"/>
                </w:tcPr>
                <w:p w:rsidR="00553859" w:rsidRPr="00036CA7" w:rsidRDefault="00553859" w:rsidP="00553859">
                  <w:pPr>
                    <w:jc w:val="both"/>
                    <w:rPr>
                      <w:rFonts w:ascii="Verdana" w:hAnsi="Verdana"/>
                      <w:b/>
                      <w:sz w:val="16"/>
                      <w:szCs w:val="16"/>
                    </w:rPr>
                  </w:pPr>
                </w:p>
              </w:tc>
            </w:tr>
            <w:tr w:rsidR="00553859" w:rsidRPr="00036CA7" w:rsidTr="00136B01">
              <w:tc>
                <w:tcPr>
                  <w:tcW w:w="1909" w:type="dxa"/>
                </w:tcPr>
                <w:p w:rsidR="00553859" w:rsidRPr="00036CA7" w:rsidRDefault="00553859" w:rsidP="00553859">
                  <w:pPr>
                    <w:pStyle w:val="NormaleWeb"/>
                    <w:spacing w:before="0" w:beforeAutospacing="0" w:after="0" w:afterAutospacing="0" w:line="276" w:lineRule="auto"/>
                    <w:ind w:right="58"/>
                    <w:rPr>
                      <w:rFonts w:ascii="Verdana" w:hAnsi="Verdana" w:cs="Arial"/>
                      <w:sz w:val="16"/>
                      <w:szCs w:val="16"/>
                    </w:rPr>
                  </w:pPr>
                  <w:r w:rsidRPr="00036CA7">
                    <w:rPr>
                      <w:rFonts w:ascii="Verdana" w:eastAsia="Verdana" w:hAnsi="Verdana" w:cs="Verdana"/>
                      <w:color w:val="292934"/>
                      <w:kern w:val="24"/>
                      <w:sz w:val="16"/>
                      <w:szCs w:val="16"/>
                    </w:rPr>
                    <w:t xml:space="preserve">Se guidato, sa individuare un semplice iter progettuale. </w:t>
                  </w:r>
                </w:p>
              </w:tc>
              <w:tc>
                <w:tcPr>
                  <w:tcW w:w="1630" w:type="dxa"/>
                </w:tcPr>
                <w:p w:rsidR="00553859" w:rsidRPr="00036CA7" w:rsidRDefault="00553859" w:rsidP="00553859">
                  <w:pPr>
                    <w:pStyle w:val="NormaleWeb"/>
                    <w:spacing w:before="0" w:beforeAutospacing="0" w:after="0" w:afterAutospacing="0" w:line="221" w:lineRule="exact"/>
                    <w:ind w:left="58"/>
                    <w:rPr>
                      <w:rFonts w:ascii="Verdana" w:hAnsi="Verdana" w:cs="Arial"/>
                      <w:sz w:val="16"/>
                      <w:szCs w:val="16"/>
                    </w:rPr>
                  </w:pPr>
                  <w:r w:rsidRPr="00036CA7">
                    <w:rPr>
                      <w:rFonts w:ascii="Verdana" w:eastAsia="Verdana" w:hAnsi="Verdana" w:cs="Verdana"/>
                      <w:color w:val="292934"/>
                      <w:kern w:val="24"/>
                      <w:sz w:val="16"/>
                      <w:szCs w:val="16"/>
                    </w:rPr>
                    <w:t>Sa individuare l’iter progettuale (vincoli, risorse, definizione ruoli e compiti, scansione delle azioni).</w:t>
                  </w:r>
                </w:p>
              </w:tc>
              <w:tc>
                <w:tcPr>
                  <w:tcW w:w="2268" w:type="dxa"/>
                </w:tcPr>
                <w:p w:rsidR="00553859" w:rsidRPr="00036CA7" w:rsidRDefault="00553859" w:rsidP="00553859">
                  <w:pPr>
                    <w:pStyle w:val="NormaleWeb"/>
                    <w:spacing w:before="0" w:beforeAutospacing="0" w:after="0" w:afterAutospacing="0" w:line="276" w:lineRule="auto"/>
                    <w:ind w:right="43"/>
                    <w:rPr>
                      <w:rFonts w:ascii="Verdana" w:hAnsi="Verdana" w:cs="Arial"/>
                      <w:sz w:val="16"/>
                      <w:szCs w:val="16"/>
                    </w:rPr>
                  </w:pPr>
                  <w:r w:rsidRPr="00036CA7">
                    <w:rPr>
                      <w:rFonts w:ascii="Verdana" w:eastAsia="Verdana" w:hAnsi="Verdana" w:cs="Verdana"/>
                      <w:color w:val="292934"/>
                      <w:kern w:val="24"/>
                      <w:sz w:val="16"/>
                      <w:szCs w:val="16"/>
                    </w:rPr>
                    <w:t>Sa individuare l’iter progettuale (vincoli, risorse, definizione ruoli e compiti, scansione delle azioni) e propone qualche  iniziative personali.</w:t>
                  </w:r>
                </w:p>
              </w:tc>
              <w:tc>
                <w:tcPr>
                  <w:tcW w:w="2552" w:type="dxa"/>
                </w:tcPr>
                <w:p w:rsidR="00553859" w:rsidRPr="00036CA7" w:rsidRDefault="00553859" w:rsidP="00553859">
                  <w:pPr>
                    <w:pStyle w:val="NormaleWeb"/>
                    <w:spacing w:before="0" w:beforeAutospacing="0" w:after="0" w:afterAutospacing="0" w:line="221" w:lineRule="exact"/>
                    <w:rPr>
                      <w:rFonts w:ascii="Verdana" w:hAnsi="Verdana" w:cs="Arial"/>
                      <w:sz w:val="16"/>
                      <w:szCs w:val="16"/>
                    </w:rPr>
                  </w:pPr>
                  <w:r w:rsidRPr="00036CA7">
                    <w:rPr>
                      <w:rFonts w:ascii="Verdana" w:eastAsia="Verdana" w:hAnsi="Verdana" w:cs="Verdana"/>
                      <w:color w:val="292934"/>
                      <w:kern w:val="24"/>
                      <w:sz w:val="16"/>
                      <w:szCs w:val="16"/>
                    </w:rPr>
                    <w:t xml:space="preserve">Sa individuare l’iter progettuale (vincoli, risorse, definizione ruoli e compiti, scansione delle azioni) e propone originali iniziative </w:t>
                  </w:r>
                </w:p>
                <w:p w:rsidR="00553859" w:rsidRPr="00036CA7" w:rsidRDefault="00553859" w:rsidP="00553859">
                  <w:pPr>
                    <w:pStyle w:val="NormaleWeb"/>
                    <w:spacing w:before="0" w:beforeAutospacing="0" w:after="0" w:afterAutospacing="0" w:line="221" w:lineRule="exact"/>
                    <w:rPr>
                      <w:rFonts w:ascii="Verdana" w:hAnsi="Verdana" w:cs="Arial"/>
                      <w:sz w:val="16"/>
                      <w:szCs w:val="16"/>
                    </w:rPr>
                  </w:pPr>
                  <w:r w:rsidRPr="00036CA7">
                    <w:rPr>
                      <w:rFonts w:ascii="Verdana" w:eastAsia="Verdana" w:hAnsi="Verdana" w:cs="Verdana"/>
                      <w:color w:val="292934"/>
                      <w:kern w:val="24"/>
                      <w:sz w:val="16"/>
                      <w:szCs w:val="16"/>
                    </w:rPr>
                    <w:t xml:space="preserve">elaborate in gruppo. </w:t>
                  </w:r>
                </w:p>
              </w:tc>
              <w:tc>
                <w:tcPr>
                  <w:tcW w:w="1188" w:type="dxa"/>
                </w:tcPr>
                <w:p w:rsidR="00553859" w:rsidRPr="00036CA7" w:rsidRDefault="00553859" w:rsidP="00553859">
                  <w:pPr>
                    <w:jc w:val="both"/>
                    <w:rPr>
                      <w:rFonts w:ascii="Verdana" w:hAnsi="Verdana"/>
                      <w:b/>
                      <w:sz w:val="16"/>
                      <w:szCs w:val="16"/>
                    </w:rPr>
                  </w:pPr>
                  <w:r w:rsidRPr="00036CA7">
                    <w:rPr>
                      <w:rFonts w:ascii="Verdana" w:hAnsi="Verdana"/>
                      <w:b/>
                      <w:sz w:val="16"/>
                      <w:szCs w:val="16"/>
                    </w:rPr>
                    <w:t xml:space="preserve">Tot. Punteggio </w:t>
                  </w:r>
                </w:p>
                <w:p w:rsidR="00553859" w:rsidRPr="00036CA7" w:rsidRDefault="00553859" w:rsidP="00553859">
                  <w:pPr>
                    <w:jc w:val="both"/>
                    <w:rPr>
                      <w:rFonts w:ascii="Verdana" w:hAnsi="Verdana"/>
                      <w:b/>
                      <w:sz w:val="16"/>
                      <w:szCs w:val="16"/>
                    </w:rPr>
                  </w:pPr>
                </w:p>
                <w:p w:rsidR="00553859" w:rsidRPr="00036CA7" w:rsidRDefault="00553859" w:rsidP="00553859">
                  <w:pPr>
                    <w:jc w:val="both"/>
                    <w:rPr>
                      <w:rFonts w:ascii="Verdana" w:hAnsi="Verdana"/>
                      <w:b/>
                      <w:sz w:val="16"/>
                      <w:szCs w:val="16"/>
                    </w:rPr>
                  </w:pPr>
                  <w:r w:rsidRPr="00036CA7">
                    <w:rPr>
                      <w:rFonts w:ascii="Verdana" w:hAnsi="Verdana"/>
                      <w:b/>
                      <w:sz w:val="16"/>
                      <w:szCs w:val="16"/>
                    </w:rPr>
                    <w:t>…/ 4</w:t>
                  </w:r>
                </w:p>
              </w:tc>
            </w:tr>
          </w:tbl>
          <w:p w:rsidR="00553859" w:rsidRPr="00036CA7" w:rsidRDefault="00553859" w:rsidP="00553859">
            <w:pPr>
              <w:jc w:val="both"/>
              <w:rPr>
                <w:rFonts w:ascii="Verdana" w:hAnsi="Verdana"/>
                <w:b/>
                <w:sz w:val="16"/>
                <w:szCs w:val="16"/>
              </w:rPr>
            </w:pPr>
          </w:p>
        </w:tc>
      </w:tr>
    </w:tbl>
    <w:p w:rsidR="00553859" w:rsidRDefault="00553859" w:rsidP="00553859">
      <w:pPr>
        <w:jc w:val="center"/>
        <w:rPr>
          <w:rFonts w:ascii="Cambria" w:hAnsi="Cambria"/>
          <w:b/>
          <w:i/>
          <w:u w:val="single"/>
        </w:rPr>
      </w:pPr>
    </w:p>
    <w:p w:rsidR="00553859" w:rsidRDefault="00553859" w:rsidP="00553859"/>
    <w:p w:rsidR="00553859" w:rsidRPr="00846202" w:rsidRDefault="00553859" w:rsidP="005F0DE0">
      <w:pPr>
        <w:rPr>
          <w:rFonts w:ascii="Verdana" w:hAnsi="Verdana"/>
          <w:b/>
          <w:sz w:val="20"/>
          <w:szCs w:val="20"/>
        </w:rPr>
      </w:pPr>
    </w:p>
    <w:sectPr w:rsidR="00553859" w:rsidRPr="00846202" w:rsidSect="00F145D1">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明朝">
    <w:altName w:val="MS Mincho"/>
    <w:charset w:val="4E"/>
    <w:family w:val="auto"/>
    <w:pitch w:val="variable"/>
    <w:sig w:usb0="00000000"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0000005"/>
    <w:multiLevelType w:val="singleLevel"/>
    <w:tmpl w:val="00000005"/>
    <w:lvl w:ilvl="0">
      <w:numFmt w:val="bullet"/>
      <w:lvlText w:val="-"/>
      <w:lvlJc w:val="left"/>
      <w:pPr>
        <w:tabs>
          <w:tab w:val="num" w:pos="720"/>
        </w:tabs>
        <w:ind w:left="720" w:hanging="360"/>
      </w:pPr>
      <w:rPr>
        <w:rFonts w:ascii="Times New Roman" w:hAnsi="Times New Roman"/>
      </w:rPr>
    </w:lvl>
  </w:abstractNum>
  <w:abstractNum w:abstractNumId="4">
    <w:nsid w:val="00000006"/>
    <w:multiLevelType w:val="singleLevel"/>
    <w:tmpl w:val="00000006"/>
    <w:lvl w:ilvl="0">
      <w:start w:val="1"/>
      <w:numFmt w:val="bullet"/>
      <w:lvlText w:val=""/>
      <w:lvlJc w:val="left"/>
      <w:pPr>
        <w:tabs>
          <w:tab w:val="num" w:pos="0"/>
        </w:tabs>
        <w:ind w:left="720" w:hanging="360"/>
      </w:pPr>
      <w:rPr>
        <w:rFonts w:ascii="Symbol" w:hAnsi="Symbol"/>
      </w:rPr>
    </w:lvl>
  </w:abstractNum>
  <w:abstractNum w:abstractNumId="5">
    <w:nsid w:val="13606FE5"/>
    <w:multiLevelType w:val="hybridMultilevel"/>
    <w:tmpl w:val="FEBAB2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0717D5C"/>
    <w:multiLevelType w:val="hybridMultilevel"/>
    <w:tmpl w:val="176C1402"/>
    <w:lvl w:ilvl="0" w:tplc="1766F15A">
      <w:start w:val="1"/>
      <w:numFmt w:val="bullet"/>
      <w:lvlText w:val=""/>
      <w:lvlJc w:val="left"/>
      <w:pPr>
        <w:tabs>
          <w:tab w:val="num" w:pos="720"/>
        </w:tabs>
        <w:ind w:left="720" w:hanging="360"/>
      </w:pPr>
      <w:rPr>
        <w:rFonts w:ascii="Symbol" w:hAnsi="Symbol" w:hint="default"/>
      </w:rPr>
    </w:lvl>
    <w:lvl w:ilvl="1" w:tplc="AF725AE0" w:tentative="1">
      <w:start w:val="1"/>
      <w:numFmt w:val="bullet"/>
      <w:lvlText w:val=""/>
      <w:lvlJc w:val="left"/>
      <w:pPr>
        <w:tabs>
          <w:tab w:val="num" w:pos="1440"/>
        </w:tabs>
        <w:ind w:left="1440" w:hanging="360"/>
      </w:pPr>
      <w:rPr>
        <w:rFonts w:ascii="Symbol" w:hAnsi="Symbol" w:hint="default"/>
      </w:rPr>
    </w:lvl>
    <w:lvl w:ilvl="2" w:tplc="D8BC5356" w:tentative="1">
      <w:start w:val="1"/>
      <w:numFmt w:val="bullet"/>
      <w:lvlText w:val=""/>
      <w:lvlJc w:val="left"/>
      <w:pPr>
        <w:tabs>
          <w:tab w:val="num" w:pos="2160"/>
        </w:tabs>
        <w:ind w:left="2160" w:hanging="360"/>
      </w:pPr>
      <w:rPr>
        <w:rFonts w:ascii="Symbol" w:hAnsi="Symbol" w:hint="default"/>
      </w:rPr>
    </w:lvl>
    <w:lvl w:ilvl="3" w:tplc="89B67EFC" w:tentative="1">
      <w:start w:val="1"/>
      <w:numFmt w:val="bullet"/>
      <w:lvlText w:val=""/>
      <w:lvlJc w:val="left"/>
      <w:pPr>
        <w:tabs>
          <w:tab w:val="num" w:pos="2880"/>
        </w:tabs>
        <w:ind w:left="2880" w:hanging="360"/>
      </w:pPr>
      <w:rPr>
        <w:rFonts w:ascii="Symbol" w:hAnsi="Symbol" w:hint="default"/>
      </w:rPr>
    </w:lvl>
    <w:lvl w:ilvl="4" w:tplc="17FA1D8C" w:tentative="1">
      <w:start w:val="1"/>
      <w:numFmt w:val="bullet"/>
      <w:lvlText w:val=""/>
      <w:lvlJc w:val="left"/>
      <w:pPr>
        <w:tabs>
          <w:tab w:val="num" w:pos="3600"/>
        </w:tabs>
        <w:ind w:left="3600" w:hanging="360"/>
      </w:pPr>
      <w:rPr>
        <w:rFonts w:ascii="Symbol" w:hAnsi="Symbol" w:hint="default"/>
      </w:rPr>
    </w:lvl>
    <w:lvl w:ilvl="5" w:tplc="E21A97B8" w:tentative="1">
      <w:start w:val="1"/>
      <w:numFmt w:val="bullet"/>
      <w:lvlText w:val=""/>
      <w:lvlJc w:val="left"/>
      <w:pPr>
        <w:tabs>
          <w:tab w:val="num" w:pos="4320"/>
        </w:tabs>
        <w:ind w:left="4320" w:hanging="360"/>
      </w:pPr>
      <w:rPr>
        <w:rFonts w:ascii="Symbol" w:hAnsi="Symbol" w:hint="default"/>
      </w:rPr>
    </w:lvl>
    <w:lvl w:ilvl="6" w:tplc="16484F78" w:tentative="1">
      <w:start w:val="1"/>
      <w:numFmt w:val="bullet"/>
      <w:lvlText w:val=""/>
      <w:lvlJc w:val="left"/>
      <w:pPr>
        <w:tabs>
          <w:tab w:val="num" w:pos="5040"/>
        </w:tabs>
        <w:ind w:left="5040" w:hanging="360"/>
      </w:pPr>
      <w:rPr>
        <w:rFonts w:ascii="Symbol" w:hAnsi="Symbol" w:hint="default"/>
      </w:rPr>
    </w:lvl>
    <w:lvl w:ilvl="7" w:tplc="257A40AE" w:tentative="1">
      <w:start w:val="1"/>
      <w:numFmt w:val="bullet"/>
      <w:lvlText w:val=""/>
      <w:lvlJc w:val="left"/>
      <w:pPr>
        <w:tabs>
          <w:tab w:val="num" w:pos="5760"/>
        </w:tabs>
        <w:ind w:left="5760" w:hanging="360"/>
      </w:pPr>
      <w:rPr>
        <w:rFonts w:ascii="Symbol" w:hAnsi="Symbol" w:hint="default"/>
      </w:rPr>
    </w:lvl>
    <w:lvl w:ilvl="8" w:tplc="B5F033D8" w:tentative="1">
      <w:start w:val="1"/>
      <w:numFmt w:val="bullet"/>
      <w:lvlText w:val=""/>
      <w:lvlJc w:val="left"/>
      <w:pPr>
        <w:tabs>
          <w:tab w:val="num" w:pos="6480"/>
        </w:tabs>
        <w:ind w:left="6480" w:hanging="360"/>
      </w:pPr>
      <w:rPr>
        <w:rFonts w:ascii="Symbol" w:hAnsi="Symbol" w:hint="default"/>
      </w:rPr>
    </w:lvl>
  </w:abstractNum>
  <w:abstractNum w:abstractNumId="7">
    <w:nsid w:val="7FC87E11"/>
    <w:multiLevelType w:val="hybridMultilevel"/>
    <w:tmpl w:val="DD72DFC6"/>
    <w:lvl w:ilvl="0" w:tplc="EE54D1AA">
      <w:start w:val="1"/>
      <w:numFmt w:val="bullet"/>
      <w:lvlText w:val="-"/>
      <w:lvlJc w:val="left"/>
      <w:pPr>
        <w:ind w:left="720" w:hanging="360"/>
      </w:pPr>
      <w:rPr>
        <w:rFonts w:ascii="Verdana" w:eastAsiaTheme="minorEastAsia" w:hAnsi="Verdan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compat>
    <w:useFELayout/>
  </w:compat>
  <w:rsids>
    <w:rsidRoot w:val="00FC0A5E"/>
    <w:rsid w:val="00077C61"/>
    <w:rsid w:val="000C27C6"/>
    <w:rsid w:val="00127822"/>
    <w:rsid w:val="00136B01"/>
    <w:rsid w:val="001C4F8A"/>
    <w:rsid w:val="001E5868"/>
    <w:rsid w:val="0021504A"/>
    <w:rsid w:val="00295251"/>
    <w:rsid w:val="0032370A"/>
    <w:rsid w:val="00351E8C"/>
    <w:rsid w:val="00354630"/>
    <w:rsid w:val="003C3334"/>
    <w:rsid w:val="003E6034"/>
    <w:rsid w:val="00456ED0"/>
    <w:rsid w:val="00536704"/>
    <w:rsid w:val="00553859"/>
    <w:rsid w:val="00561D3C"/>
    <w:rsid w:val="005F0DE0"/>
    <w:rsid w:val="006642BC"/>
    <w:rsid w:val="006C4263"/>
    <w:rsid w:val="007F3319"/>
    <w:rsid w:val="007F4292"/>
    <w:rsid w:val="0080653D"/>
    <w:rsid w:val="00846202"/>
    <w:rsid w:val="00880FE6"/>
    <w:rsid w:val="009156A1"/>
    <w:rsid w:val="0093147D"/>
    <w:rsid w:val="00931685"/>
    <w:rsid w:val="00985DBC"/>
    <w:rsid w:val="009E76C0"/>
    <w:rsid w:val="00AA74F6"/>
    <w:rsid w:val="00B30659"/>
    <w:rsid w:val="00C24404"/>
    <w:rsid w:val="00C2505A"/>
    <w:rsid w:val="00C4730E"/>
    <w:rsid w:val="00C87AE6"/>
    <w:rsid w:val="00CF174D"/>
    <w:rsid w:val="00CF203A"/>
    <w:rsid w:val="00DD297F"/>
    <w:rsid w:val="00DE2D6A"/>
    <w:rsid w:val="00E523E1"/>
    <w:rsid w:val="00ED1166"/>
    <w:rsid w:val="00F145D1"/>
    <w:rsid w:val="00FC0A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7" type="connector" idref="#_x0000_s1030"/>
        <o:r id="V:Rule9" type="connector" idref="#_x0000_s1031"/>
        <o:r id="V:Rule11" type="connector" idref="#_x0000_s1032"/>
        <o:r id="V:Rule12" type="connector" idref="#_x0000_s1033"/>
        <o:r id="V:Rule13"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78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0A5E"/>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C0A5E"/>
    <w:rPr>
      <w:rFonts w:ascii="Lucida Grande" w:hAnsi="Lucida Grande"/>
      <w:sz w:val="18"/>
      <w:szCs w:val="18"/>
    </w:rPr>
  </w:style>
  <w:style w:type="table" w:styleId="Grigliatabella">
    <w:name w:val="Table Grid"/>
    <w:basedOn w:val="Tabellanormale"/>
    <w:uiPriority w:val="59"/>
    <w:rsid w:val="00FC0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32370A"/>
    <w:pPr>
      <w:spacing w:before="100" w:beforeAutospacing="1" w:after="100" w:afterAutospacing="1"/>
    </w:pPr>
    <w:rPr>
      <w:rFonts w:ascii="Times" w:eastAsia="ＭＳ 明朝" w:hAnsi="Times" w:cs="Times New Roman"/>
      <w:sz w:val="20"/>
      <w:szCs w:val="20"/>
    </w:rPr>
  </w:style>
  <w:style w:type="character" w:customStyle="1" w:styleId="apple-converted-space">
    <w:name w:val="apple-converted-space"/>
    <w:basedOn w:val="Carpredefinitoparagrafo"/>
    <w:rsid w:val="0093147D"/>
  </w:style>
  <w:style w:type="paragraph" w:styleId="Paragrafoelenco">
    <w:name w:val="List Paragraph"/>
    <w:basedOn w:val="Normale"/>
    <w:uiPriority w:val="34"/>
    <w:qFormat/>
    <w:rsid w:val="00AA74F6"/>
    <w:pPr>
      <w:ind w:left="720"/>
      <w:contextualSpacing/>
    </w:pPr>
  </w:style>
  <w:style w:type="paragraph" w:customStyle="1" w:styleId="Standard">
    <w:name w:val="Standard"/>
    <w:rsid w:val="006642BC"/>
    <w:pPr>
      <w:suppressAutoHyphens/>
      <w:autoSpaceDN w:val="0"/>
      <w:spacing w:after="200" w:line="276" w:lineRule="auto"/>
      <w:textAlignment w:val="baseline"/>
    </w:pPr>
    <w:rPr>
      <w:rFonts w:ascii="Calibri" w:eastAsia="SimSun" w:hAnsi="Calibri" w:cs="Calibri"/>
      <w:kern w:val="3"/>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0A5E"/>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FC0A5E"/>
    <w:rPr>
      <w:rFonts w:ascii="Lucida Grande" w:hAnsi="Lucida Grande"/>
      <w:sz w:val="18"/>
      <w:szCs w:val="18"/>
    </w:rPr>
  </w:style>
  <w:style w:type="table" w:styleId="Grigliatabella">
    <w:name w:val="Table Grid"/>
    <w:basedOn w:val="Tabellanormale"/>
    <w:uiPriority w:val="59"/>
    <w:rsid w:val="00FC0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32370A"/>
    <w:pPr>
      <w:spacing w:before="100" w:beforeAutospacing="1" w:after="100" w:afterAutospacing="1"/>
    </w:pPr>
    <w:rPr>
      <w:rFonts w:ascii="Times" w:eastAsia="ＭＳ 明朝" w:hAnsi="Times" w:cs="Times New Roman"/>
      <w:sz w:val="20"/>
      <w:szCs w:val="20"/>
    </w:rPr>
  </w:style>
  <w:style w:type="character" w:customStyle="1" w:styleId="apple-converted-space">
    <w:name w:val="apple-converted-space"/>
    <w:basedOn w:val="Caratterepredefinitoparagrafo"/>
    <w:rsid w:val="0093147D"/>
  </w:style>
  <w:style w:type="paragraph" w:styleId="Paragrafoelenco">
    <w:name w:val="List Paragraph"/>
    <w:basedOn w:val="Normale"/>
    <w:uiPriority w:val="34"/>
    <w:qFormat/>
    <w:rsid w:val="00AA74F6"/>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file://localhost/Users/alessandraberardi/Desktop/http://www.scuolerignanoincisa.it/g_immagini_5/g_storie_occhiolupo04.jpg"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file://localhost/Users/alessandraberardi/Desktop/http://www.scuolerignanoincisa.it/g_immagini_5/g_storie_occhiolupo07.jpg" TargetMode="External"/><Relationship Id="rId7" Type="http://schemas.openxmlformats.org/officeDocument/2006/relationships/image" Target="file://localhost/Users/alessandraberardi/Desktop/http://www.scuolerignanoincisa.it/g_immagini_5/g_storie_occhiolupo01.jpg" TargetMode="External"/><Relationship Id="rId12" Type="http://schemas.openxmlformats.org/officeDocument/2006/relationships/image" Target="media/image5.jpeg"/><Relationship Id="rId17" Type="http://schemas.openxmlformats.org/officeDocument/2006/relationships/image" Target="file://localhost/Users/alessandraberardi/Desktop/http://www.scuolerignanoincisa.it/g_immagini_5/g_storie_occhiolupo08.jpg" TargetMode="External"/><Relationship Id="rId25" Type="http://schemas.openxmlformats.org/officeDocument/2006/relationships/image" Target="file://localhost/Users/alessandraberardi/Desktop/http://www.scuolerignanoincisa.it/g_immagini_5/g_storie_occhiolupo10.jp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file://localhost/Users/alessandraberardi/Desktop/http://www.scuolerignanoincisa.it/g_immagini_5/g_storie_occhiolupo03.jpg" TargetMode="External"/><Relationship Id="rId24" Type="http://schemas.openxmlformats.org/officeDocument/2006/relationships/image" Target="media/image11.jpeg"/><Relationship Id="rId5" Type="http://schemas.openxmlformats.org/officeDocument/2006/relationships/image" Target="media/image1.emf"/><Relationship Id="rId15" Type="http://schemas.openxmlformats.org/officeDocument/2006/relationships/image" Target="file://localhost/Users/alessandraberardi/Desktop/http://www.scuolerignanoincisa.it/g_immagini_5/g_storie_occhiolupo05.jpg" TargetMode="External"/><Relationship Id="rId23" Type="http://schemas.openxmlformats.org/officeDocument/2006/relationships/image" Target="file://localhost/Users/alessandraberardi/Desktop/http://www.scuolerignanoincisa.it/g_immagini_5/g_storie_occhiolupo09.jpg"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file://localhost/Users/alessandraberardi/Desktop/http://www.scuolerignanoincisa.it/g_immagini_5/g_storie_occhiolupo06.jpg" TargetMode="External"/><Relationship Id="rId4" Type="http://schemas.openxmlformats.org/officeDocument/2006/relationships/webSettings" Target="webSettings.xml"/><Relationship Id="rId9" Type="http://schemas.openxmlformats.org/officeDocument/2006/relationships/image" Target="file://localhost/Users/alessandraberardi/Desktop/http://www.scuolerignanoincisa.it/g_immagini_5/g_storie_occhiolupo02.jpg"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file://localhost/Users/alessandraberardi/Desktop/http://www.scuolerignanoincisa.it/g_immagini_5/g_storie_occhiolupo11.jpg" TargetMode="External"/><Relationship Id="rId30"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10</Pages>
  <Words>3642</Words>
  <Characters>20762</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Utente</cp:lastModifiedBy>
  <cp:revision>28</cp:revision>
  <dcterms:created xsi:type="dcterms:W3CDTF">2016-11-25T10:15:00Z</dcterms:created>
  <dcterms:modified xsi:type="dcterms:W3CDTF">2016-11-29T11:22:00Z</dcterms:modified>
</cp:coreProperties>
</file>